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5"/>
          <w:szCs w:val="15"/>
        </w:rPr>
        <w:jc w:val="left"/>
        <w:spacing w:before="6" w:lineRule="exact" w:line="140"/>
      </w:pPr>
      <w:r>
        <w:pict>
          <v:group style="position:absolute;margin-left:0pt;margin-top:99.17pt;width:586.4pt;height:692.83pt;mso-position-horizontal-relative:page;mso-position-vertical-relative:page;z-index:-998" coordorigin="0,1983" coordsize="11728,13857">
            <v:shape style="position:absolute;left:4125;top:1993;width:7593;height:13847" coordorigin="4125,1993" coordsize="7593,13847" path="m11718,15840l11718,1993,4125,1993,4125,15840,11718,15840xe" filled="t" fillcolor="#9AB7D2" stroked="f">
              <v:path arrowok="t"/>
              <v:fill/>
            </v:shape>
            <v:shape style="position:absolute;left:4125;top:1993;width:7593;height:13847" coordorigin="4125,1993" coordsize="7593,13847" path="m11718,15840l4125,15840,4125,1993,11718,1993,11718,15840xe" filled="f" stroked="t" strokeweight="0.75pt" strokecolor="#9AB7D2">
              <v:path arrowok="t"/>
            </v:shape>
            <v:shape style="position:absolute;left:0;top:3960;width:11016;height:1083" coordorigin="0,3960" coordsize="11016,1083" path="m0,5043l11016,5043,11016,3960,0,3960,0,5043xe" filled="t" fillcolor="#9AB7D2" stroked="f">
              <v:path arrowok="t"/>
              <v:fill/>
            </v:shape>
            <v:shape style="position:absolute;left:0;top:3960;width:11016;height:1083" coordorigin="0,3960" coordsize="11016,1083" path="m0,5043l11016,5043,11016,3960,0,3960,0,5043xe" filled="f" stroked="t" strokeweight="3pt" strokecolor="#E1EAF1">
              <v:path arrowok="t"/>
            </v:shape>
            <v:shape style="position:absolute;left:4710;top:6328;width:6306;height:3075" coordorigin="4710,6328" coordsize="6306,3075" path="m4710,9403l11016,9403,11016,6328,4710,6328,4710,9403xe" filled="t" fillcolor="#E1EAF1" stroked="f">
              <v:path arrowok="t"/>
              <v:fill/>
            </v:shape>
            <v:shape style="position:absolute;left:4710;top:6328;width:6306;height:3075" coordorigin="4710,6328" coordsize="6306,3075" path="m4710,9403l11016,9403,11016,6328,4710,6328,4710,9403xe" filled="f" stroked="t" strokeweight="0.75pt" strokecolor="#000000">
              <v:path arrowok="t"/>
            </v:shape>
            <v:shape style="position:absolute;left:4832;top:6450;width:6063;height:300" coordorigin="4832,6450" coordsize="6063,300" path="m4832,6750l10896,6750,10896,6450,4832,6450,4832,6750xe" filled="t" fillcolor="#9AB7D2" stroked="f">
              <v:path arrowok="t"/>
              <v:fill/>
            </v:shape>
            <v:shape type="#_x0000_t75" style="position:absolute;left:4861;top:6450;width:3544;height:274">
              <v:imagedata o:title="" r:id="rId4"/>
            </v:shape>
            <v:shape style="position:absolute;left:4832;top:6750;width:6063;height:300" coordorigin="4832,6750" coordsize="6063,300" path="m4832,7050l10896,7050,10896,6750,4832,6750,4832,7050xe" filled="t" fillcolor="#E1EAF1" stroked="f">
              <v:path arrowok="t"/>
              <v:fill/>
            </v:shape>
            <v:shape style="position:absolute;left:4832;top:7170;width:6063;height:300" coordorigin="4832,7170" coordsize="6063,300" path="m4832,7470l10896,7470,10896,7170,4832,7170,4832,7470xe" filled="t" fillcolor="#E1EAF1" stroked="f">
              <v:path arrowok="t"/>
              <v:fill/>
            </v:shape>
            <v:shape type="#_x0000_t75" style="position:absolute;left:4861;top:7170;width:1441;height:274">
              <v:imagedata o:title="" r:id="rId5"/>
            </v:shape>
            <v:shape type="#_x0000_t75" style="position:absolute;left:6181;top:7170;width:312;height:274">
              <v:imagedata o:title="" r:id="rId6"/>
            </v:shape>
            <v:shape type="#_x0000_t75" style="position:absolute;left:6337;top:7170;width:1954;height:274">
              <v:imagedata o:title="" r:id="rId7"/>
            </v:shape>
            <v:shape type="#_x0000_t75" style="position:absolute;left:8176;top:7170;width:248;height:274">
              <v:imagedata o:title="" r:id="rId8"/>
            </v:shape>
            <v:shape style="position:absolute;left:4832;top:7590;width:6063;height:300" coordorigin="4832,7590" coordsize="6063,300" path="m4832,7890l10896,7890,10896,7590,4832,7590,4832,7890xe" filled="t" fillcolor="#E1EAF1" stroked="f">
              <v:path arrowok="t"/>
              <v:fill/>
            </v:shape>
            <v:shape type="#_x0000_t75" style="position:absolute;left:4861;top:7590;width:269;height:274">
              <v:imagedata o:title="" r:id="rId9"/>
            </v:shape>
            <v:shape type="#_x0000_t75" style="position:absolute;left:4995;top:7590;width:353;height:274">
              <v:imagedata o:title="" r:id="rId10"/>
            </v:shape>
            <v:shape type="#_x0000_t75" style="position:absolute;left:5231;top:7590;width:757;height:274">
              <v:imagedata o:title="" r:id="rId11"/>
            </v:shape>
            <v:shape type="#_x0000_t75" style="position:absolute;left:5922;top:7590;width:1293;height:274">
              <v:imagedata o:title="" r:id="rId12"/>
            </v:shape>
            <v:shape type="#_x0000_t75" style="position:absolute;left:7108;top:7590;width:1337;height:274">
              <v:imagedata o:title="" r:id="rId13"/>
            </v:shape>
            <v:shape type="#_x0000_t75" style="position:absolute;left:8337;top:7590;width:662;height:274">
              <v:imagedata o:title="" r:id="rId14"/>
            </v:shape>
            <v:shape style="position:absolute;left:4832;top:8010;width:6063;height:300" coordorigin="4832,8010" coordsize="6063,300" path="m4832,8310l10896,8310,10896,8010,4832,8010,4832,8310xe" filled="t" fillcolor="#E1EAF1" stroked="f">
              <v:path arrowok="t"/>
              <v:fill/>
            </v:shape>
            <v:shape type="#_x0000_t75" style="position:absolute;left:4983;top:8027;width:158;height:252">
              <v:imagedata o:title="" r:id="rId15"/>
            </v:shape>
            <v:shape type="#_x0000_t75" style="position:absolute;left:4861;top:8027;width:721;height:252">
              <v:imagedata o:title="" r:id="rId16"/>
            </v:shape>
            <v:shape type="#_x0000_t75" style="position:absolute;left:5478;top:8027;width:176;height:252">
              <v:imagedata o:title="" r:id="rId17"/>
            </v:shape>
            <v:shape type="#_x0000_t75" style="position:absolute;left:5595;top:8010;width:1185;height:274">
              <v:imagedata o:title="" r:id="rId18"/>
            </v:shape>
            <v:shape type="#_x0000_t75" style="position:absolute;left:6673;top:8010;width:451;height:274">
              <v:imagedata o:title="" r:id="rId19"/>
            </v:shape>
            <v:shape type="#_x0000_t75" style="position:absolute;left:7247;top:8010;width:125;height:274">
              <v:imagedata o:title="" r:id="rId20"/>
            </v:shape>
            <v:shape type="#_x0000_t75" style="position:absolute;left:6899;top:8010;width:796;height:274">
              <v:imagedata o:title="" r:id="rId21"/>
            </v:shape>
            <v:shape type="#_x0000_t75" style="position:absolute;left:7566;top:8010;width:130;height:274">
              <v:imagedata o:title="" r:id="rId22"/>
            </v:shape>
            <v:shape type="#_x0000_t75" style="position:absolute;left:7861;top:8010;width:130;height:274">
              <v:imagedata o:title="" r:id="rId23"/>
            </v:shape>
            <v:shape type="#_x0000_t75" style="position:absolute;left:7631;top:8010;width:583;height:274">
              <v:imagedata o:title="" r:id="rId24"/>
            </v:shape>
            <v:shape style="position:absolute;left:5595;top:8257;width:2523;height:0" coordorigin="5595,8257" coordsize="2523,0" path="m5595,8257l8118,8257e" filled="f" stroked="t" strokeweight="0.34002pt" strokecolor="#0000FF">
              <v:path arrowok="t"/>
            </v:shape>
            <v:shape style="position:absolute;left:4832;top:8430;width:6063;height:300" coordorigin="4832,8430" coordsize="6063,300" path="m4832,8730l10896,8730,10896,8430,4832,8430,4832,8730xe" filled="t" fillcolor="#E1EAF1" stroked="f">
              <v:path arrowok="t"/>
              <v:fill/>
            </v:shape>
            <v:shape type="#_x0000_t75" style="position:absolute;left:4861;top:8430;width:1220;height:274">
              <v:imagedata o:title="" r:id="rId25"/>
            </v:shape>
            <v:shape type="#_x0000_t75" style="position:absolute;left:5970;top:8430;width:678;height:274">
              <v:imagedata o:title="" r:id="rId26"/>
            </v:shape>
            <v:shape type="#_x0000_t75" style="position:absolute;left:6479;top:8430;width:130;height:274">
              <v:imagedata o:title="" r:id="rId27"/>
            </v:shape>
            <v:shape type="#_x0000_t75" style="position:absolute;left:6889;top:8430;width:130;height:274">
              <v:imagedata o:title="" r:id="rId28"/>
            </v:shape>
            <v:shape type="#_x0000_t75" style="position:absolute;left:6544;top:8430;width:796;height:274">
              <v:imagedata o:title="" r:id="rId29"/>
            </v:shape>
            <v:shape type="#_x0000_t75" style="position:absolute;left:7211;top:8430;width:125;height:274">
              <v:imagedata o:title="" r:id="rId30"/>
            </v:shape>
            <v:shape type="#_x0000_t75" style="position:absolute;left:7504;top:8430;width:130;height:274">
              <v:imagedata o:title="" r:id="rId31"/>
            </v:shape>
            <v:shape type="#_x0000_t75" style="position:absolute;left:7273;top:8430;width:583;height:274">
              <v:imagedata o:title="" r:id="rId32"/>
            </v:shape>
            <v:shape style="position:absolute;left:5985;top:14173;width:3813;height:1352" coordorigin="5985,14173" coordsize="3813,1352" path="m5985,15525l9798,15525,9798,14173,5985,14173,5985,15525xe" filled="t" fillcolor="#9AB7D2" stroked="f">
              <v:path arrowok="t"/>
              <v:fill/>
            </v:shape>
            <v:shape style="position:absolute;left:5985;top:14173;width:3813;height:1352" coordorigin="5985,14173" coordsize="3813,1352" path="m5985,15525l9798,15525,9798,14173,5985,14173,5985,15525xe" filled="f" stroked="t" strokeweight="0.75pt" strokecolor="#000000">
              <v:path arrowok="t"/>
            </v:shape>
            <v:shape type="#_x0000_t75" style="position:absolute;left:6136;top:14252;width:3508;height:1044">
              <v:imagedata o:title="" r:id="rId33"/>
            </v:shape>
            <v:shape style="position:absolute;left:4140;top:2023;width:4691;height:1500" coordorigin="4140,2023" coordsize="4691,1500" path="m4140,3523l8831,3523,8831,2023,4140,2023,4140,3523xe" filled="f" stroked="t" strokeweight="1pt" strokecolor="#9AB7D2">
              <v:path arrowok="t"/>
            </v:shape>
            <w10:wrap type="none"/>
          </v:group>
        </w:pict>
      </w:r>
      <w:r>
        <w:pict>
          <v:group style="position:absolute;margin-left:0pt;margin-top:0pt;width:612pt;height:792pt;mso-position-horizontal-relative:page;mso-position-vertical-relative:page;z-index:-999" coordorigin="0,0" coordsize="12240,15840">
            <v:shape style="position:absolute;left:0;top:0;width:12240;height:15840" coordorigin="0,0" coordsize="12240,15840" path="m12240,15840l12240,0,0,0,0,15840,12240,15840xe" filled="t" fillcolor="#E1EAF1" stroked="f">
              <v:path arrowok="t"/>
              <v:fill/>
            </v:shape>
            <w10:wrap type="none"/>
          </v:group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72"/>
          <w:szCs w:val="72"/>
        </w:rPr>
        <w:jc w:val="left"/>
        <w:spacing w:lineRule="exact" w:line="780"/>
        <w:ind w:left="3387"/>
      </w:pPr>
      <w:r>
        <w:rPr>
          <w:rFonts w:cs="Calibri" w:hAnsi="Calibri" w:eastAsia="Calibri" w:ascii="Calibri"/>
          <w:color w:val="E1EAF1"/>
          <w:position w:val="2"/>
          <w:sz w:val="72"/>
          <w:szCs w:val="72"/>
        </w:rPr>
        <w:t>2022/2023.</w:t>
      </w:r>
      <w:r>
        <w:rPr>
          <w:rFonts w:cs="Calibri" w:hAnsi="Calibri" w:eastAsia="Calibri" w:ascii="Calibri"/>
          <w:color w:val="000000"/>
          <w:position w:val="0"/>
          <w:sz w:val="72"/>
          <w:szCs w:val="7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72"/>
          <w:szCs w:val="72"/>
        </w:rPr>
        <w:jc w:val="left"/>
        <w:spacing w:lineRule="exact" w:line="780"/>
        <w:ind w:left="5537" w:right="-26"/>
      </w:pPr>
      <w:r>
        <w:rPr>
          <w:rFonts w:cs="Calibri" w:hAnsi="Calibri" w:eastAsia="Calibri" w:ascii="Calibri"/>
          <w:color w:val="DEEAF6"/>
          <w:position w:val="2"/>
          <w:sz w:val="72"/>
          <w:szCs w:val="72"/>
        </w:rPr>
        <w:t>К О Н К У Р С</w:t>
      </w:r>
      <w:r>
        <w:rPr>
          <w:rFonts w:cs="Calibri" w:hAnsi="Calibri" w:eastAsia="Calibri" w:ascii="Calibri"/>
          <w:color w:val="000000"/>
          <w:position w:val="0"/>
          <w:sz w:val="72"/>
          <w:szCs w:val="7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5"/>
        <w:sectPr>
          <w:pgSz w:w="12240" w:h="15840"/>
          <w:pgMar w:top="1480" w:bottom="280" w:left="1340" w:right="1440"/>
        </w:sectPr>
      </w:pPr>
      <w:r>
        <w:pict>
          <v:shape type="#_x0000_t75" style="width:101.5pt;height:100.8pt">
            <v:imagedata o:title="" r:id="rId3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66.202pt;margin-top:56.98pt;width:515.928pt;height:651.136pt;mso-position-horizontal-relative:page;mso-position-vertical-relative:page;z-index:-996" coordorigin="1324,1140" coordsize="10319,13023">
            <v:shape style="position:absolute;left:11467;top:1150;width:108;height:382" coordorigin="11467,1150" coordsize="108,382" path="m11467,1531l11575,1531,11575,1150,11467,1150,11467,1531xe" filled="t" fillcolor="#9AB7D2" stroked="f">
              <v:path arrowok="t"/>
              <v:fill/>
            </v:shape>
            <v:shape style="position:absolute;left:1368;top:1150;width:108;height:382" coordorigin="1368,1150" coordsize="108,382" path="m1368,1531l1476,1531,1476,1150,1368,1150,1368,1531xe" filled="t" fillcolor="#9AB7D2" stroked="f">
              <v:path arrowok="t"/>
              <v:fill/>
            </v:shape>
            <v:shape style="position:absolute;left:1476;top:1150;width:9990;height:382" coordorigin="1476,1150" coordsize="9990,382" path="m1476,1531l11467,1531,11467,1150,1476,1150,1476,1531xe" filled="t" fillcolor="#9AB7D2" stroked="f">
              <v:path arrowok="t"/>
              <v:fill/>
            </v:shape>
            <v:shape type="#_x0000_t75" style="position:absolute;left:1536;top:1188;width:3513;height:274">
              <v:imagedata o:title="" r:id="rId35"/>
            </v:shape>
            <v:shape type="#_x0000_t75" style="position:absolute;left:4909;top:1188;width:350;height:274">
              <v:imagedata o:title="" r:id="rId36"/>
            </v:shape>
            <v:shape type="#_x0000_t75" style="position:absolute;left:5144;top:1188;width:3038;height:274">
              <v:imagedata o:title="" r:id="rId37"/>
            </v:shape>
            <v:shape style="position:absolute;left:1368;top:1577;width:10206;height:843" coordorigin="1368,1577" coordsize="10206,843" path="m1368,2420l11575,2420,11575,1577,1368,1577,1368,2420xe" filled="t" fillcolor="#E1EAF1" stroked="f">
              <v:path arrowok="t"/>
              <v:fill/>
            </v:shape>
            <v:shape style="position:absolute;left:1476;top:1577;width:9990;height:423" coordorigin="1476,1577" coordsize="9990,423" path="m1476,2000l11467,2000,11467,1577,1476,1577,1476,2000xe" filled="t" fillcolor="#E1EAF1" stroked="f">
              <v:path arrowok="t"/>
              <v:fill/>
            </v:shape>
            <v:shape type="#_x0000_t75" style="position:absolute;left:1476;top:1580;width:5063;height:274">
              <v:imagedata o:title="" r:id="rId38"/>
            </v:shape>
            <v:shape type="#_x0000_t75" style="position:absolute;left:6479;top:1580;width:662;height:274">
              <v:imagedata o:title="" r:id="rId39"/>
            </v:shape>
            <v:shape type="#_x0000_t75" style="position:absolute;left:7031;top:1580;width:829;height:274">
              <v:imagedata o:title="" r:id="rId40"/>
            </v:shape>
            <v:shape style="position:absolute;left:1476;top:2000;width:9990;height:420" coordorigin="1476,2000" coordsize="9990,420" path="m1476,2420l11467,2420,11467,2000,1476,2000,1476,2420xe" filled="t" fillcolor="#E1EAF1" stroked="f">
              <v:path arrowok="t"/>
              <v:fill/>
            </v:shape>
            <v:shape type="#_x0000_t75" style="position:absolute;left:1476;top:2000;width:7626;height:274">
              <v:imagedata o:title="" r:id="rId41"/>
            </v:shape>
            <v:shape style="position:absolute;left:1368;top:1530;width:10209;height:45" coordorigin="1368,1530" coordsize="10209,45" path="m1368,1575l11577,1575,11577,1530,1368,1530,1368,1575xe" filled="t" fillcolor="#FFFFFF" stroked="f">
              <v:path arrowok="t"/>
              <v:fill/>
            </v:shape>
            <v:shape style="position:absolute;left:1368;top:1573;width:10209;height:4" coordorigin="1368,1573" coordsize="10209,4" path="m1368,1578l11577,1578,11577,1573,1368,1573,1368,1578xe" filled="t" fillcolor="#E1EAF1" stroked="f">
              <v:path arrowok="t"/>
              <v:fill/>
            </v:shape>
            <v:shape style="position:absolute;left:11467;top:2465;width:108;height:382" coordorigin="11467,2465" coordsize="108,382" path="m11467,2847l11575,2847,11575,2465,11467,2465,11467,2847xe" filled="t" fillcolor="#9AB7D2" stroked="f">
              <v:path arrowok="t"/>
              <v:fill/>
            </v:shape>
            <v:shape style="position:absolute;left:1368;top:2465;width:108;height:382" coordorigin="1368,2465" coordsize="108,382" path="m1368,2847l1476,2847,1476,2465,1368,2465,1368,2847xe" filled="t" fillcolor="#9AB7D2" stroked="f">
              <v:path arrowok="t"/>
              <v:fill/>
            </v:shape>
            <v:shape style="position:absolute;left:1476;top:2465;width:9990;height:382" coordorigin="1476,2465" coordsize="9990,382" path="m1476,2847l11467,2847,11467,2465,1476,2465,1476,2847xe" filled="t" fillcolor="#9AB7D2" stroked="f">
              <v:path arrowok="t"/>
              <v:fill/>
            </v:shape>
            <v:shape type="#_x0000_t75" style="position:absolute;left:1476;top:2504;width:2109;height:274">
              <v:imagedata o:title="" r:id="rId42"/>
            </v:shape>
            <v:shape type="#_x0000_t75" style="position:absolute;left:3444;top:2506;width:187;height:274">
              <v:imagedata o:title="" r:id="rId43"/>
            </v:shape>
            <v:shape style="position:absolute;left:1368;top:2419;width:10209;height:45" coordorigin="1368,2419" coordsize="10209,45" path="m1368,2464l11577,2464,11577,2419,1368,2419,1368,2464xe" filled="t" fillcolor="#FFFFFF" stroked="f">
              <v:path arrowok="t"/>
              <v:fill/>
            </v:shape>
            <v:shape style="position:absolute;left:1368;top:2462;width:10209;height:4" coordorigin="1368,2462" coordsize="10209,4" path="m1368,2466l11577,2466,11577,2462,1368,2462,1368,2466xe" filled="t" fillcolor="#9AB7D2" stroked="f">
              <v:path arrowok="t"/>
              <v:fill/>
            </v:shape>
            <v:shape style="position:absolute;left:1368;top:2893;width:10206;height:3192" coordorigin="1368,2893" coordsize="10206,3192" path="m1368,6085l11575,6085,11575,2893,1368,2893,1368,6085xe" filled="t" fillcolor="#E1EAF1" stroked="f">
              <v:path arrowok="t"/>
              <v:fill/>
            </v:shape>
            <v:shape style="position:absolute;left:1476;top:2892;width:9990;height:302" coordorigin="1476,2892" coordsize="9990,302" path="m1476,3193l11467,3193,11467,2892,1476,2892,1476,3193xe" filled="t" fillcolor="#E1EAF1" stroked="f">
              <v:path arrowok="t"/>
              <v:fill/>
            </v:shape>
            <v:shape type="#_x0000_t75" style="position:absolute;left:1476;top:2892;width:467;height:274">
              <v:imagedata o:title="" r:id="rId44"/>
            </v:shape>
            <v:shape type="#_x0000_t75" style="position:absolute;left:1827;top:2892;width:9813;height:274">
              <v:imagedata o:title="" r:id="rId45"/>
            </v:shape>
            <v:shape style="position:absolute;left:1476;top:3192;width:9990;height:420" coordorigin="1476,3192" coordsize="9990,420" path="m1476,3612l11467,3612,11467,3192,1476,3192,1476,3612xe" filled="t" fillcolor="#E1EAF1" stroked="f">
              <v:path arrowok="t"/>
              <v:fill/>
            </v:shape>
            <v:shape type="#_x0000_t75" style="position:absolute;left:8166;top:3192;width:216;height:274">
              <v:imagedata o:title="" r:id="rId46"/>
            </v:shape>
            <v:shape type="#_x0000_t75" style="position:absolute;left:1476;top:3192;width:8485;height:274">
              <v:imagedata o:title="" r:id="rId47"/>
            </v:shape>
            <v:shape type="#_x0000_t75" style="position:absolute;left:9849;top:3192;width:374;height:274">
              <v:imagedata o:title="" r:id="rId48"/>
            </v:shape>
            <v:shape style="position:absolute;left:1476;top:3612;width:9990;height:420" coordorigin="1476,3612" coordsize="9990,420" path="m1476,4032l11467,4032,11467,3612,1476,3612,1476,4032xe" filled="t" fillcolor="#E1EAF1" stroked="f">
              <v:path arrowok="t"/>
              <v:fill/>
            </v:shape>
            <v:shape style="position:absolute;left:1476;top:4031;width:9990;height:304" coordorigin="1476,4031" coordsize="9990,304" path="m1476,4336l11467,4336,11467,4031,1476,4031,1476,4336xe" filled="t" fillcolor="#E1EAF1" stroked="f">
              <v:path arrowok="t"/>
              <v:fill/>
            </v:shape>
            <v:shape type="#_x0000_t75" style="position:absolute;left:1476;top:4032;width:6719;height:276">
              <v:imagedata o:title="" r:id="rId49"/>
            </v:shape>
            <v:shape type="#_x0000_t75" style="position:absolute;left:8087;top:4032;width:2638;height:276">
              <v:imagedata o:title="" r:id="rId50"/>
            </v:shape>
            <v:shape type="#_x0000_t75" style="position:absolute;left:10620;top:4032;width:1013;height:276">
              <v:imagedata o:title="" r:id="rId51"/>
            </v:shape>
            <v:shape style="position:absolute;left:1476;top:4334;width:9990;height:304" coordorigin="1476,4334" coordsize="9990,304" path="m1476,4638l11467,4638,11467,4334,1476,4334,1476,4638xe" filled="t" fillcolor="#E1EAF1" stroked="f">
              <v:path arrowok="t"/>
              <v:fill/>
            </v:shape>
            <v:shape type="#_x0000_t75" style="position:absolute;left:1476;top:4335;width:10158;height:276">
              <v:imagedata o:title="" r:id="rId52"/>
            </v:shape>
            <v:shape style="position:absolute;left:1476;top:4636;width:9990;height:304" coordorigin="1476,4636" coordsize="9990,304" path="m1476,4941l11467,4941,11467,4636,1476,4636,1476,4941xe" filled="t" fillcolor="#E1EAF1" stroked="f">
              <v:path arrowok="t"/>
              <v:fill/>
            </v:shape>
            <v:shape type="#_x0000_t75" style="position:absolute;left:1476;top:4637;width:1903;height:276">
              <v:imagedata o:title="" r:id="rId53"/>
            </v:shape>
            <v:shape type="#_x0000_t75" style="position:absolute;left:3260;top:4637;width:385;height:276">
              <v:imagedata o:title="" r:id="rId54"/>
            </v:shape>
            <v:shape type="#_x0000_t75" style="position:absolute;left:3516;top:4637;width:1082;height:276">
              <v:imagedata o:title="" r:id="rId55"/>
            </v:shape>
            <v:shape type="#_x0000_t75" style="position:absolute;left:4501;top:4637;width:1004;height:276">
              <v:imagedata o:title="" r:id="rId56"/>
            </v:shape>
            <v:shape type="#_x0000_t75" style="position:absolute;left:5394;top:4637;width:6244;height:276">
              <v:imagedata o:title="" r:id="rId57"/>
            </v:shape>
            <v:shape style="position:absolute;left:1476;top:4939;width:9990;height:305" coordorigin="1476,4939" coordsize="9990,305" path="m1476,5244l11467,5244,11467,4939,1476,4939,1476,5244xe" filled="t" fillcolor="#E1EAF1" stroked="f">
              <v:path arrowok="t"/>
              <v:fill/>
            </v:shape>
            <v:shape type="#_x0000_t75" style="position:absolute;left:1476;top:4940;width:6918;height:276">
              <v:imagedata o:title="" r:id="rId58"/>
            </v:shape>
            <v:shape type="#_x0000_t75" style="position:absolute;left:8284;top:4940;width:3355;height:276">
              <v:imagedata o:title="" r:id="rId59"/>
            </v:shape>
            <v:shape style="position:absolute;left:1476;top:5243;width:9990;height:420" coordorigin="1476,5243" coordsize="9990,420" path="m1476,5663l11467,5663,11467,5243,1476,5243,1476,5663xe" filled="t" fillcolor="#E1EAF1" stroked="f">
              <v:path arrowok="t"/>
              <v:fill/>
            </v:shape>
            <v:shape type="#_x0000_t75" style="position:absolute;left:1476;top:5243;width:8446;height:276">
              <v:imagedata o:title="" r:id="rId60"/>
            </v:shape>
            <v:shape type="#_x0000_t75" style="position:absolute;left:9816;top:5243;width:130;height:276">
              <v:imagedata o:title="" r:id="rId61"/>
            </v:shape>
            <v:shape style="position:absolute;left:1476;top:5663;width:9990;height:422" coordorigin="1476,5663" coordsize="9990,422" path="m1476,6085l11467,6085,11467,5663,1476,5663,1476,6085xe" filled="t" fillcolor="#E1EAF1" stroked="f">
              <v:path arrowok="t"/>
              <v:fill/>
            </v:shape>
            <v:shape style="position:absolute;left:1368;top:2846;width:10209;height:45" coordorigin="1368,2846" coordsize="10209,45" path="m1368,2891l11577,2891,11577,2846,1368,2846,1368,2891xe" filled="t" fillcolor="#FFFFFF" stroked="f">
              <v:path arrowok="t"/>
              <v:fill/>
            </v:shape>
            <v:shape style="position:absolute;left:1368;top:2889;width:10209;height:4" coordorigin="1368,2889" coordsize="10209,4" path="m1368,2893l11577,2893,11577,2889,1368,2889,1368,2893xe" filled="t" fillcolor="#E1EAF1" stroked="f">
              <v:path arrowok="t"/>
              <v:fill/>
            </v:shape>
            <v:shape style="position:absolute;left:11467;top:6128;width:108;height:382" coordorigin="11467,6128" coordsize="108,382" path="m11467,6510l11575,6510,11575,6128,11467,6128,11467,6510xe" filled="t" fillcolor="#9AB7D2" stroked="f">
              <v:path arrowok="t"/>
              <v:fill/>
            </v:shape>
            <v:shape style="position:absolute;left:1368;top:6128;width:108;height:382" coordorigin="1368,6128" coordsize="108,382" path="m1368,6510l1476,6510,1476,6128,1368,6128,1368,6510xe" filled="t" fillcolor="#9AB7D2" stroked="f">
              <v:path arrowok="t"/>
              <v:fill/>
            </v:shape>
            <v:shape style="position:absolute;left:1476;top:6128;width:9990;height:382" coordorigin="1476,6128" coordsize="9990,382" path="m1476,6510l11467,6510,11467,6128,1476,6128,1476,6510xe" filled="t" fillcolor="#9AB7D2" stroked="f">
              <v:path arrowok="t"/>
              <v:fill/>
            </v:shape>
            <v:shape type="#_x0000_t75" style="position:absolute;left:1476;top:6167;width:2438;height:274">
              <v:imagedata o:title="" r:id="rId62"/>
            </v:shape>
            <v:shape type="#_x0000_t75" style="position:absolute;left:3761;top:6169;width:130;height:274">
              <v:imagedata o:title="" r:id="rId63"/>
            </v:shape>
            <v:shape style="position:absolute;left:1368;top:6084;width:10209;height:45" coordorigin="1368,6084" coordsize="10209,45" path="m1368,6129l11577,6129,11577,6084,1368,6084,1368,6129xe" filled="t" fillcolor="#FFFFFF" stroked="f">
              <v:path arrowok="t"/>
              <v:fill/>
            </v:shape>
            <v:shape style="position:absolute;left:1368;top:6127;width:10209;height:4" coordorigin="1368,6127" coordsize="10209,4" path="m1368,6132l11577,6132,11577,6127,1368,6127,1368,6132xe" filled="t" fillcolor="#9AB7D2" stroked="f">
              <v:path arrowok="t"/>
              <v:fill/>
            </v:shape>
            <v:shape style="position:absolute;left:1368;top:6555;width:10206;height:720" coordorigin="1368,6555" coordsize="10206,720" path="m1368,7275l11575,7275,11575,6555,1368,6555,1368,7275xe" filled="t" fillcolor="#E1EAF1" stroked="f">
              <v:path arrowok="t"/>
              <v:fill/>
            </v:shape>
            <v:shape style="position:absolute;left:1476;top:6554;width:9990;height:302" coordorigin="1476,6554" coordsize="9990,302" path="m1476,6856l11467,6856,11467,6554,1476,6554,1476,6856xe" filled="t" fillcolor="#E1EAF1" stroked="f">
              <v:path arrowok="t"/>
              <v:fill/>
            </v:shape>
            <v:shape type="#_x0000_t75" style="position:absolute;left:1476;top:6555;width:1562;height:274">
              <v:imagedata o:title="" r:id="rId64"/>
            </v:shape>
            <v:shape type="#_x0000_t75" style="position:absolute;left:2974;top:6555;width:6583;height:274">
              <v:imagedata o:title="" r:id="rId65"/>
            </v:shape>
            <v:shape type="#_x0000_t75" style="position:absolute;left:9446;top:6555;width:2193;height:274">
              <v:imagedata o:title="" r:id="rId66"/>
            </v:shape>
            <v:shape style="position:absolute;left:1476;top:6855;width:9990;height:420" coordorigin="1476,6855" coordsize="9990,420" path="m1476,7275l11467,7275,11467,6855,1476,6855,1476,7275xe" filled="t" fillcolor="#E1EAF1" stroked="f">
              <v:path arrowok="t"/>
              <v:fill/>
            </v:shape>
            <v:shape type="#_x0000_t75" style="position:absolute;left:1476;top:6855;width:3608;height:274">
              <v:imagedata o:title="" r:id="rId67"/>
            </v:shape>
            <v:shape type="#_x0000_t75" style="position:absolute;left:4971;top:6855;width:5318;height:274">
              <v:imagedata o:title="" r:id="rId68"/>
            </v:shape>
            <v:shape style="position:absolute;left:1368;top:6509;width:10209;height:45" coordorigin="1368,6509" coordsize="10209,45" path="m1368,6554l11577,6554,11577,6509,1368,6509,1368,6554xe" filled="t" fillcolor="#FFFFFF" stroked="f">
              <v:path arrowok="t"/>
              <v:fill/>
            </v:shape>
            <v:shape style="position:absolute;left:1368;top:6552;width:10209;height:4" coordorigin="1368,6552" coordsize="10209,4" path="m1368,6556l11577,6556,11577,6552,1368,6552,1368,6556xe" filled="t" fillcolor="#E1EAF1" stroked="f">
              <v:path arrowok="t"/>
              <v:fill/>
            </v:shape>
            <v:shape style="position:absolute;left:11467;top:7321;width:108;height:382" coordorigin="11467,7321" coordsize="108,382" path="m11467,7703l11575,7703,11575,7321,11467,7321,11467,7703xe" filled="t" fillcolor="#9AB7D2" stroked="f">
              <v:path arrowok="t"/>
              <v:fill/>
            </v:shape>
            <v:shape style="position:absolute;left:1368;top:7321;width:108;height:382" coordorigin="1368,7321" coordsize="108,382" path="m1368,7703l1476,7703,1476,7321,1368,7321,1368,7703xe" filled="t" fillcolor="#9AB7D2" stroked="f">
              <v:path arrowok="t"/>
              <v:fill/>
            </v:shape>
            <v:shape style="position:absolute;left:1476;top:7321;width:9990;height:382" coordorigin="1476,7321" coordsize="9990,382" path="m1476,7703l11467,7703,11467,7321,1476,7321,1476,7703xe" filled="t" fillcolor="#9AB7D2" stroked="f">
              <v:path arrowok="t"/>
              <v:fill/>
            </v:shape>
            <v:shape type="#_x0000_t75" style="position:absolute;left:1476;top:7362;width:6102;height:274">
              <v:imagedata o:title="" r:id="rId69"/>
            </v:shape>
            <v:shape type="#_x0000_t75" style="position:absolute;left:7429;top:7362;width:139;height:274">
              <v:imagedata o:title="" r:id="rId70"/>
            </v:shape>
            <v:shape style="position:absolute;left:1368;top:7274;width:10209;height:45" coordorigin="1368,7274" coordsize="10209,45" path="m1368,7320l11577,7320,11577,7274,1368,7274,1368,7320xe" filled="t" fillcolor="#FFFFFF" stroked="f">
              <v:path arrowok="t"/>
              <v:fill/>
            </v:shape>
            <v:shape style="position:absolute;left:1368;top:7318;width:10209;height:4" coordorigin="1368,7318" coordsize="10209,4" path="m1368,7322l11577,7322,11577,7318,1368,7318,1368,7322xe" filled="t" fillcolor="#9AB7D2" stroked="f">
              <v:path arrowok="t"/>
              <v:fill/>
            </v:shape>
            <v:shape style="position:absolute;left:1368;top:7748;width:10206;height:4494" coordorigin="1368,7748" coordsize="10206,4494" path="m1368,12242l11575,12242,11575,7748,1368,7748,1368,12242xe" filled="t" fillcolor="#E1EAF1" stroked="f">
              <v:path arrowok="t"/>
              <v:fill/>
            </v:shape>
            <v:shape style="position:absolute;left:1476;top:7747;width:9990;height:302" coordorigin="1476,7747" coordsize="9990,302" path="m1476,8049l11467,8049,11467,7747,1476,7747,1476,8049xe" filled="t" fillcolor="#E1EAF1" stroked="f">
              <v:path arrowok="t"/>
              <v:fill/>
            </v:shape>
            <v:shape type="#_x0000_t75" style="position:absolute;left:1476;top:7748;width:7330;height:274">
              <v:imagedata o:title="" r:id="rId71"/>
            </v:shape>
            <v:shape type="#_x0000_t75" style="position:absolute;left:8689;top:7748;width:1652;height:274">
              <v:imagedata o:title="" r:id="rId72"/>
            </v:shape>
            <v:shape type="#_x0000_t75" style="position:absolute;left:10224;top:7748;width:1422;height:274">
              <v:imagedata o:title="" r:id="rId73"/>
            </v:shape>
            <v:shape style="position:absolute;left:1476;top:8048;width:9990;height:420" coordorigin="1476,8048" coordsize="9990,420" path="m1476,8468l11467,8468,11467,8048,1476,8048,1476,8468xe" filled="t" fillcolor="#E1EAF1" stroked="f">
              <v:path arrowok="t"/>
              <v:fill/>
            </v:shape>
            <v:shape type="#_x0000_t75" style="position:absolute;left:1476;top:8048;width:3323;height:274">
              <v:imagedata o:title="" r:id="rId74"/>
            </v:shape>
            <v:shape style="position:absolute;left:1476;top:8468;width:9990;height:420" coordorigin="1476,8468" coordsize="9990,420" path="m1476,8889l11467,8889,11467,8468,1476,8468,1476,8889xe" filled="t" fillcolor="#E1EAF1" stroked="f">
              <v:path arrowok="t"/>
              <v:fill/>
            </v:shape>
            <v:shape type="#_x0000_t75" style="position:absolute;left:1476;top:8469;width:1180;height:274">
              <v:imagedata o:title="" r:id="rId75"/>
            </v:shape>
            <v:shape type="#_x0000_t75" style="position:absolute;left:2549;top:8469;width:4268;height:274">
              <v:imagedata o:title="" r:id="rId76"/>
            </v:shape>
            <v:shape type="#_x0000_t75" style="position:absolute;left:6695;top:8469;width:1376;height:274">
              <v:imagedata o:title="" r:id="rId77"/>
            </v:shape>
            <v:shape type="#_x0000_t75" style="position:absolute;left:8005;top:8469;width:284;height:274">
              <v:imagedata o:title="" r:id="rId78"/>
            </v:shape>
            <v:shape style="position:absolute;left:1476;top:8889;width:9990;height:420" coordorigin="1476,8889" coordsize="9990,420" path="m1476,9309l11467,9309,11467,8889,1476,8889,1476,9309xe" filled="t" fillcolor="#E1EAF1" stroked="f">
              <v:path arrowok="t"/>
              <v:fill/>
            </v:shape>
            <v:shape type="#_x0000_t75" style="position:absolute;left:1476;top:8889;width:4984;height:274">
              <v:imagedata o:title="" r:id="rId79"/>
            </v:shape>
            <v:shape style="position:absolute;left:1476;top:9308;width:9990;height:302" coordorigin="1476,9308" coordsize="9990,302" path="m1476,9610l11467,9610,11467,9308,1476,9308,1476,9610xe" filled="t" fillcolor="#E1EAF1" stroked="f">
              <v:path arrowok="t"/>
              <v:fill/>
            </v:shape>
            <v:shape type="#_x0000_t75" style="position:absolute;left:1476;top:9309;width:1754;height:274">
              <v:imagedata o:title="" r:id="rId80"/>
            </v:shape>
            <v:shape type="#_x0000_t75" style="position:absolute;left:3113;top:9309;width:8529;height:274">
              <v:imagedata o:title="" r:id="rId81"/>
            </v:shape>
            <v:shape style="position:absolute;left:1476;top:9608;width:9990;height:302" coordorigin="1476,9608" coordsize="9990,302" path="m1476,9910l11467,9910,11467,9608,1476,9608,1476,9910xe" filled="t" fillcolor="#E1EAF1" stroked="f">
              <v:path arrowok="t"/>
              <v:fill/>
            </v:shape>
            <v:shape type="#_x0000_t75" style="position:absolute;left:1476;top:9609;width:10164;height:274">
              <v:imagedata o:title="" r:id="rId82"/>
            </v:shape>
            <v:shape style="position:absolute;left:1476;top:9909;width:9990;height:420" coordorigin="1476,9909" coordsize="9990,420" path="m1476,10329l11467,10329,11467,9909,1476,9909,1476,10329xe" filled="t" fillcolor="#E1EAF1" stroked="f">
              <v:path arrowok="t"/>
              <v:fill/>
            </v:shape>
            <v:shape type="#_x0000_t75" style="position:absolute;left:1476;top:9909;width:1926;height:274">
              <v:imagedata o:title="" r:id="rId83"/>
            </v:shape>
            <v:shape type="#_x0000_t75" style="position:absolute;left:3288;top:9909;width:288;height:274">
              <v:imagedata o:title="" r:id="rId84"/>
            </v:shape>
            <v:shape type="#_x0000_t75" style="position:absolute;left:3480;top:9909;width:5599;height:274">
              <v:imagedata o:title="" r:id="rId85"/>
            </v:shape>
            <v:shape style="position:absolute;left:1476;top:10329;width:9990;height:446" coordorigin="1476,10329" coordsize="9990,446" path="m1476,10775l11467,10775,11467,10329,1476,10329,1476,10775xe" filled="t" fillcolor="#E1EAF1" stroked="f">
              <v:path arrowok="t"/>
              <v:fill/>
            </v:shape>
            <v:shape type="#_x0000_t75" style="position:absolute;left:1760;top:10355;width:3842;height:274">
              <v:imagedata o:title="" r:id="rId86"/>
            </v:shape>
            <v:shape type="#_x0000_t75" style="position:absolute;left:5492;top:10355;width:736;height:274">
              <v:imagedata o:title="" r:id="rId87"/>
            </v:shape>
            <v:shape type="#_x0000_t75" style="position:absolute;left:6123;top:10355;width:1554;height:274">
              <v:imagedata o:title="" r:id="rId88"/>
            </v:shape>
            <v:shape style="position:absolute;left:1476;top:10775;width:9990;height:444" coordorigin="1476,10775" coordsize="9990,444" path="m1476,11219l11467,11219,11467,10775,1476,10775,1476,11219xe" filled="t" fillcolor="#E1EAF1" stroked="f">
              <v:path arrowok="t"/>
              <v:fill/>
            </v:shape>
            <v:shape type="#_x0000_t75" style="position:absolute;left:1760;top:10801;width:4240;height:274">
              <v:imagedata o:title="" r:id="rId89"/>
            </v:shape>
            <v:shape type="#_x0000_t75" style="position:absolute;left:5891;top:10801;width:602;height:274">
              <v:imagedata o:title="" r:id="rId90"/>
            </v:shape>
            <v:shape type="#_x0000_t75" style="position:absolute;left:6392;top:10801;width:1554;height:274">
              <v:imagedata o:title="" r:id="rId91"/>
            </v:shape>
            <v:shape style="position:absolute;left:1476;top:11218;width:9990;height:302" coordorigin="1476,11218" coordsize="9990,302" path="m1476,11520l11467,11520,11467,11218,1476,11218,1476,11520xe" filled="t" fillcolor="#E1EAF1" stroked="f">
              <v:path arrowok="t"/>
              <v:fill/>
            </v:shape>
            <v:shape type="#_x0000_t75" style="position:absolute;left:1476;top:11219;width:3308;height:274">
              <v:imagedata o:title="" r:id="rId92"/>
            </v:shape>
            <v:shape type="#_x0000_t75" style="position:absolute;left:4662;top:11219;width:1798;height:274">
              <v:imagedata o:title="" r:id="rId93"/>
            </v:shape>
            <v:shape type="#_x0000_t75" style="position:absolute;left:6339;top:11219;width:5303;height:274">
              <v:imagedata o:title="" r:id="rId94"/>
            </v:shape>
            <v:shape style="position:absolute;left:1476;top:11518;width:9990;height:302" coordorigin="1476,11518" coordsize="9990,302" path="m1476,11820l11467,11820,11467,11518,1476,11518,1476,11820xe" filled="t" fillcolor="#E1EAF1" stroked="f">
              <v:path arrowok="t"/>
              <v:fill/>
            </v:shape>
            <v:shape type="#_x0000_t75" style="position:absolute;left:1476;top:11519;width:4056;height:274">
              <v:imagedata o:title="" r:id="rId95"/>
            </v:shape>
            <v:shape type="#_x0000_t75" style="position:absolute;left:5413;top:11519;width:480;height:274">
              <v:imagedata o:title="" r:id="rId96"/>
            </v:shape>
            <v:shape type="#_x0000_t75" style="position:absolute;left:5773;top:11519;width:5871;height:274">
              <v:imagedata o:title="" r:id="rId97"/>
            </v:shape>
            <v:shape style="position:absolute;left:1476;top:11819;width:9990;height:423" coordorigin="1476,11819" coordsize="9990,423" path="m1476,12242l11467,12242,11467,11819,1476,11819,1476,12242xe" filled="t" fillcolor="#E1EAF1" stroked="f">
              <v:path arrowok="t"/>
              <v:fill/>
            </v:shape>
            <v:shape type="#_x0000_t75" style="position:absolute;left:1476;top:11820;width:10167;height:274">
              <v:imagedata o:title="" r:id="rId98"/>
            </v:shape>
            <v:shape style="position:absolute;left:1368;top:7702;width:10209;height:45" coordorigin="1368,7702" coordsize="10209,45" path="m1368,7747l11577,7747,11577,7702,1368,7702,1368,7747xe" filled="t" fillcolor="#FFFFFF" stroked="f">
              <v:path arrowok="t"/>
              <v:fill/>
            </v:shape>
            <v:shape style="position:absolute;left:1368;top:7745;width:10209;height:4" coordorigin="1368,7745" coordsize="10209,4" path="m1368,7749l11577,7749,11577,7745,1368,7745,1368,7749xe" filled="t" fillcolor="#E1EAF1" stroked="f">
              <v:path arrowok="t"/>
              <v:fill/>
            </v:shape>
            <v:shape style="position:absolute;left:11467;top:12285;width:108;height:382" coordorigin="11467,12285" coordsize="108,382" path="m11467,12667l11575,12667,11575,12285,11467,12285,11467,12667xe" filled="t" fillcolor="#9AB7D2" stroked="f">
              <v:path arrowok="t"/>
              <v:fill/>
            </v:shape>
            <v:shape style="position:absolute;left:1368;top:12285;width:108;height:382" coordorigin="1368,12285" coordsize="108,382" path="m1368,12667l1476,12667,1476,12285,1368,12285,1368,12667xe" filled="t" fillcolor="#9AB7D2" stroked="f">
              <v:path arrowok="t"/>
              <v:fill/>
            </v:shape>
            <v:shape style="position:absolute;left:1476;top:12285;width:9990;height:382" coordorigin="1476,12285" coordsize="9990,382" path="m1476,12667l11467,12667,11467,12285,1476,12285,1476,12667xe" filled="t" fillcolor="#9AB7D2" stroked="f">
              <v:path arrowok="t"/>
              <v:fill/>
            </v:shape>
            <v:shape type="#_x0000_t75" style="position:absolute;left:1476;top:12326;width:1445;height:274">
              <v:imagedata o:title="" r:id="rId99"/>
            </v:shape>
            <v:shape type="#_x0000_t75" style="position:absolute;left:2818;top:12326;width:968;height:274">
              <v:imagedata o:title="" r:id="rId100"/>
            </v:shape>
            <v:shape type="#_x0000_t75" style="position:absolute;left:3624;top:12326;width:134;height:274">
              <v:imagedata o:title="" r:id="rId101"/>
            </v:shape>
            <v:shape style="position:absolute;left:1368;top:12241;width:10209;height:45" coordorigin="1368,12241" coordsize="10209,45" path="m1368,12286l11577,12286,11577,12241,1368,12241,1368,12286xe" filled="t" fillcolor="#FFFFFF" stroked="f">
              <v:path arrowok="t"/>
              <v:fill/>
            </v:shape>
            <v:shape style="position:absolute;left:1368;top:12284;width:10209;height:4" coordorigin="1368,12284" coordsize="10209,4" path="m1368,12289l11577,12289,11577,12284,1368,12284,1368,12289xe" filled="t" fillcolor="#9AB7D2" stroked="f">
              <v:path arrowok="t"/>
              <v:fill/>
            </v:shape>
            <v:shape style="position:absolute;left:1368;top:12712;width:10206;height:1440" coordorigin="1368,12712" coordsize="10206,1440" path="m1368,14152l11575,14152,11575,12712,1368,12712,1368,14152xe" filled="t" fillcolor="#E1EAF1" stroked="f">
              <v:path arrowok="t"/>
              <v:fill/>
            </v:shape>
            <v:shape style="position:absolute;left:1476;top:12711;width:9990;height:302" coordorigin="1476,12711" coordsize="9990,302" path="m1476,13013l11467,13013,11467,12711,1476,12711,1476,13013xe" filled="t" fillcolor="#E1EAF1" stroked="f">
              <v:path arrowok="t"/>
              <v:fill/>
            </v:shape>
            <v:shape type="#_x0000_t75" style="position:absolute;left:1476;top:12712;width:1882;height:274">
              <v:imagedata o:title="" r:id="rId102"/>
            </v:shape>
            <v:shape type="#_x0000_t75" style="position:absolute;left:3240;top:12712;width:2260;height:274">
              <v:imagedata o:title="" r:id="rId103"/>
            </v:shape>
            <v:shape type="#_x0000_t75" style="position:absolute;left:5382;top:12712;width:2843;height:274">
              <v:imagedata o:title="" r:id="rId104"/>
            </v:shape>
            <v:shape type="#_x0000_t75" style="position:absolute;left:8106;top:12712;width:3537;height:274">
              <v:imagedata o:title="" r:id="rId105"/>
            </v:shape>
            <v:shape style="position:absolute;left:1476;top:13012;width:9990;height:420" coordorigin="1476,13012" coordsize="9990,420" path="m1476,13432l11467,13432,11467,13012,1476,13012,1476,13432xe" filled="t" fillcolor="#E1EAF1" stroked="f">
              <v:path arrowok="t"/>
              <v:fill/>
            </v:shape>
            <v:shape type="#_x0000_t75" style="position:absolute;left:1476;top:13012;width:7691;height:274">
              <v:imagedata o:title="" r:id="rId106"/>
            </v:shape>
            <v:shape style="position:absolute;left:1476;top:13431;width:9990;height:302" coordorigin="1476,13431" coordsize="9990,302" path="m1476,13733l11467,13733,11467,13431,1476,13431,1476,13733xe" filled="t" fillcolor="#E1EAF1" stroked="f">
              <v:path arrowok="t"/>
              <v:fill/>
            </v:shape>
            <v:shape type="#_x0000_t75" style="position:absolute;left:1476;top:13432;width:10174;height:274">
              <v:imagedata o:title="" r:id="rId107"/>
            </v:shape>
            <v:shape style="position:absolute;left:1476;top:13732;width:9990;height:420" coordorigin="1476,13732" coordsize="9990,420" path="m1476,14152l11467,14152,11467,13732,1476,13732,1476,14152xe" filled="t" fillcolor="#E1EAF1" stroked="f">
              <v:path arrowok="t"/>
              <v:fill/>
            </v:shape>
            <v:shape type="#_x0000_t75" style="position:absolute;left:1476;top:13732;width:2236;height:274">
              <v:imagedata o:title="" r:id="rId108"/>
            </v:shape>
            <v:shape style="position:absolute;left:1368;top:12666;width:10209;height:45" coordorigin="1368,12666" coordsize="10209,45" path="m1368,12711l11577,12711,11577,12666,1368,12666,1368,12711xe" filled="t" fillcolor="#FFFFFF" stroked="f">
              <v:path arrowok="t"/>
              <v:fill/>
            </v:shape>
            <v:shape style="position:absolute;left:1368;top:12709;width:10209;height:4" coordorigin="1368,12709" coordsize="10209,4" path="m1368,12713l11577,12713,11577,12709,1368,12709,1368,12713xe" filled="t" fillcolor="#E1EAF1" stroked="f">
              <v:path arrowok="t"/>
              <v:fill/>
            </v:shape>
            <w10:wrap type="none"/>
          </v:group>
        </w:pict>
      </w:r>
      <w:r>
        <w:pict>
          <v:group style="position:absolute;margin-left:0pt;margin-top:0pt;width:612pt;height:792pt;mso-position-horizontal-relative:page;mso-position-vertical-relative:page;z-index:-997" coordorigin="0,0" coordsize="12240,15840">
            <v:shape style="position:absolute;left:0;top:0;width:12240;height:15840" coordorigin="0,0" coordsize="12240,15840" path="m12240,15840l12240,0,0,0,0,15840,12240,15840xe" filled="t" fillcolor="#E1EAF1" stroked="f">
              <v:path arrowok="t"/>
              <v:fill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spacing w:before="17"/>
        <w:ind w:left="116"/>
      </w:pPr>
      <w:r>
        <w:rPr>
          <w:rFonts w:cs="Tahoma" w:hAnsi="Tahoma" w:eastAsia="Tahoma" w:ascii="Tahoma"/>
          <w:sz w:val="24"/>
          <w:szCs w:val="24"/>
        </w:rPr>
        <w:t>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spacing w:lineRule="exact" w:line="280"/>
        <w:ind w:left="116"/>
      </w:pPr>
      <w:r>
        <w:rPr>
          <w:rFonts w:cs="Tahoma" w:hAnsi="Tahoma" w:eastAsia="Tahoma" w:ascii="Tahoma"/>
          <w:position w:val="-1"/>
          <w:sz w:val="24"/>
          <w:szCs w:val="24"/>
        </w:rPr>
        <w:t></w:t>
      </w:r>
      <w:r>
        <w:rPr>
          <w:rFonts w:cs="Tahoma" w:hAnsi="Tahoma" w:eastAsia="Tahoma" w:ascii="Tahoma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right"/>
        <w:spacing w:before="7"/>
        <w:ind w:right="119"/>
        <w:sectPr>
          <w:pgSz w:w="12240" w:h="15840"/>
          <w:pgMar w:top="1480" w:bottom="280" w:left="1360" w:right="780"/>
        </w:sectPr>
      </w:pPr>
      <w:r>
        <w:rPr>
          <w:rFonts w:cs="Calibri" w:hAnsi="Calibri" w:eastAsia="Calibri" w:ascii="Calibri"/>
          <w:sz w:val="24"/>
          <w:szCs w:val="24"/>
        </w:rPr>
        <w:t>1</w:t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66.574pt;margin-top:711.076pt;width:513.41pt;height:21.91pt;mso-position-horizontal-relative:page;mso-position-vertical-relative:page;z-index:-993" coordorigin="1331,14222" coordsize="10268,438">
            <v:shape style="position:absolute;left:11467;top:14232;width:108;height:382" coordorigin="11467,14232" coordsize="108,382" path="m11467,14613l11575,14613,11575,14232,11467,14232,11467,14613xe" filled="t" fillcolor="#9AB7D2" stroked="f">
              <v:path arrowok="t"/>
              <v:fill/>
            </v:shape>
            <v:shape style="position:absolute;left:1368;top:14232;width:108;height:382" coordorigin="1368,14232" coordsize="108,382" path="m1368,14613l1476,14613,1476,14232,1368,14232,1368,14613xe" filled="t" fillcolor="#9AB7D2" stroked="f">
              <v:path arrowok="t"/>
              <v:fill/>
            </v:shape>
            <v:shape style="position:absolute;left:1476;top:14232;width:9990;height:382" coordorigin="1476,14232" coordsize="9990,382" path="m1476,14613l11467,14613,11467,14232,1476,14232,1476,14613xe" filled="t" fillcolor="#9AB7D2" stroked="f">
              <v:path arrowok="t"/>
              <v:fill/>
            </v:shape>
            <v:shape type="#_x0000_t75" style="position:absolute;left:1476;top:14272;width:3690;height:274">
              <v:imagedata o:title="" r:id="rId109"/>
            </v:shape>
            <v:shape type="#_x0000_t75" style="position:absolute;left:5084;top:14272;width:3038;height:274">
              <v:imagedata o:title="" r:id="rId110"/>
            </v:shape>
            <v:shape style="position:absolute;left:1354;top:14637;width:10223;height:0" coordorigin="1354,14637" coordsize="10223,0" path="m1354,14637l11577,14637e" filled="f" stroked="t" strokeweight="2.26pt" strokecolor="#FFFFFF">
              <v:path arrowok="t"/>
            </v:shape>
            <w10:wrap type="none"/>
          </v:group>
        </w:pict>
      </w:r>
      <w:r>
        <w:pict>
          <v:group style="position:absolute;margin-left:67.924pt;margin-top:56.98pt;width:514.686pt;height:325.29pt;mso-position-horizontal-relative:page;mso-position-vertical-relative:page;z-index:-994" coordorigin="1358,1140" coordsize="10294,6506">
            <v:shape style="position:absolute;left:1368;top:1150;width:10206;height:4923" coordorigin="1368,1150" coordsize="10206,4923" path="m1368,6073l11575,6073,11575,1150,1368,1150,1368,6073xe" filled="t" fillcolor="#E1EAF1" stroked="f">
              <v:path arrowok="t"/>
              <v:fill/>
            </v:shape>
            <v:shape style="position:absolute;left:1476;top:1150;width:9990;height:300" coordorigin="1476,1150" coordsize="9990,300" path="m1476,1450l11467,1450,11467,1150,1476,1150,1476,1450xe" filled="t" fillcolor="#E1EAF1" stroked="f">
              <v:path arrowok="t"/>
              <v:fill/>
            </v:shape>
            <v:shape type="#_x0000_t75" style="position:absolute;left:1476;top:1150;width:9553;height:274">
              <v:imagedata o:title="" r:id="rId111"/>
            </v:shape>
            <v:shape type="#_x0000_t75" style="position:absolute;left:10917;top:1150;width:662;height:274">
              <v:imagedata o:title="" r:id="rId112"/>
            </v:shape>
            <v:shape style="position:absolute;left:1476;top:1450;width:9990;height:420" coordorigin="1476,1450" coordsize="9990,420" path="m1476,1870l11467,1870,11467,1450,1476,1450,1476,1870xe" filled="t" fillcolor="#E1EAF1" stroked="f">
              <v:path arrowok="t"/>
              <v:fill/>
            </v:shape>
            <v:shape type="#_x0000_t75" style="position:absolute;left:1476;top:1450;width:616;height:274">
              <v:imagedata o:title="" r:id="rId113"/>
            </v:shape>
            <v:shape style="position:absolute;left:1476;top:1870;width:9990;height:420" coordorigin="1476,1870" coordsize="9990,420" path="m1476,2290l11467,2290,11467,1870,1476,1870,1476,2290xe" filled="t" fillcolor="#E1EAF1" stroked="f">
              <v:path arrowok="t"/>
              <v:fill/>
            </v:shape>
            <v:shape type="#_x0000_t75" style="position:absolute;left:1476;top:1870;width:2011;height:274">
              <v:imagedata o:title="" r:id="rId114"/>
            </v:shape>
            <v:shape type="#_x0000_t75" style="position:absolute;left:3387;top:1870;width:1661;height:274">
              <v:imagedata o:title="" r:id="rId115"/>
            </v:shape>
            <v:shape style="position:absolute;left:1476;top:2290;width:9990;height:302" coordorigin="1476,2290" coordsize="9990,302" path="m1476,2592l11467,2592,11467,2290,1476,2290,1476,2592xe" filled="t" fillcolor="#E1EAF1" stroked="f">
              <v:path arrowok="t"/>
              <v:fill/>
            </v:shape>
            <v:shape type="#_x0000_t75" style="position:absolute;left:1476;top:2290;width:732;height:274">
              <v:imagedata o:title="" r:id="rId116"/>
            </v:shape>
            <v:shape type="#_x0000_t75" style="position:absolute;left:2086;top:2290;width:1154;height:274">
              <v:imagedata o:title="" r:id="rId117"/>
            </v:shape>
            <v:shape type="#_x0000_t75" style="position:absolute;left:3135;top:2290;width:259;height:274">
              <v:imagedata o:title="" r:id="rId118"/>
            </v:shape>
            <v:shape type="#_x0000_t75" style="position:absolute;left:3332;top:2290;width:8315;height:274">
              <v:imagedata o:title="" r:id="rId119"/>
            </v:shape>
            <v:shape style="position:absolute;left:1476;top:2592;width:9990;height:300" coordorigin="1476,2592" coordsize="9990,300" path="m1476,2892l11467,2892,11467,2592,1476,2592,1476,2892xe" filled="t" fillcolor="#E1EAF1" stroked="f">
              <v:path arrowok="t"/>
              <v:fill/>
            </v:shape>
            <v:shape type="#_x0000_t75" style="position:absolute;left:1476;top:2592;width:4277;height:274">
              <v:imagedata o:title="" r:id="rId120"/>
            </v:shape>
            <v:shape type="#_x0000_t75" style="position:absolute;left:5634;top:2592;width:1265;height:274">
              <v:imagedata o:title="" r:id="rId121"/>
            </v:shape>
            <v:shape type="#_x0000_t75" style="position:absolute;left:6793;top:2592;width:2455;height:274">
              <v:imagedata o:title="" r:id="rId122"/>
            </v:shape>
            <v:shape type="#_x0000_t75" style="position:absolute;left:9132;top:2592;width:2507;height:274">
              <v:imagedata o:title="" r:id="rId123"/>
            </v:shape>
            <v:shape style="position:absolute;left:1476;top:2892;width:9990;height:420" coordorigin="1476,2892" coordsize="9990,420" path="m1476,3312l11467,3312,11467,2892,1476,2892,1476,3312xe" filled="t" fillcolor="#E1EAF1" stroked="f">
              <v:path arrowok="t"/>
              <v:fill/>
            </v:shape>
            <v:shape type="#_x0000_t75" style="position:absolute;left:1476;top:2892;width:8642;height:274">
              <v:imagedata o:title="" r:id="rId124"/>
            </v:shape>
            <v:shape style="position:absolute;left:1476;top:3312;width:9990;height:300" coordorigin="1476,3312" coordsize="9990,300" path="m1476,3612l11467,3612,11467,3312,1476,3312,1476,3612xe" filled="t" fillcolor="#E1EAF1" stroked="f">
              <v:path arrowok="t"/>
              <v:fill/>
            </v:shape>
            <v:shape type="#_x0000_t75" style="position:absolute;left:1476;top:3312;width:921;height:274">
              <v:imagedata o:title="" r:id="rId125"/>
            </v:shape>
            <v:shape type="#_x0000_t75" style="position:absolute;left:2266;top:3312;width:1373;height:274">
              <v:imagedata o:title="" r:id="rId126"/>
            </v:shape>
            <v:shape type="#_x0000_t75" style="position:absolute;left:3514;top:3312;width:173;height:274">
              <v:imagedata o:title="" r:id="rId127"/>
            </v:shape>
            <v:shape type="#_x0000_t75" style="position:absolute;left:3768;top:3312;width:2669;height:274">
              <v:imagedata o:title="" r:id="rId128"/>
            </v:shape>
            <v:shape type="#_x0000_t75" style="position:absolute;left:6311;top:3312;width:5348;height:274">
              <v:imagedata o:title="" r:id="rId129"/>
            </v:shape>
            <v:shape style="position:absolute;left:1476;top:3612;width:9990;height:300" coordorigin="1476,3612" coordsize="9990,300" path="m1476,3912l11467,3912,11467,3612,1476,3612,1476,3912xe" filled="t" fillcolor="#E1EAF1" stroked="f">
              <v:path arrowok="t"/>
              <v:fill/>
            </v:shape>
            <v:shape type="#_x0000_t75" style="position:absolute;left:1476;top:3612;width:6833;height:274">
              <v:imagedata o:title="" r:id="rId130"/>
            </v:shape>
            <v:shape type="#_x0000_t75" style="position:absolute;left:8195;top:3612;width:2625;height:274">
              <v:imagedata o:title="" r:id="rId131"/>
            </v:shape>
            <v:shape type="#_x0000_t75" style="position:absolute;left:10706;top:3612;width:125;height:274">
              <v:imagedata o:title="" r:id="rId132"/>
            </v:shape>
            <v:shape type="#_x0000_t75" style="position:absolute;left:10845;top:3612;width:798;height:274">
              <v:imagedata o:title="" r:id="rId133"/>
            </v:shape>
            <v:shape style="position:absolute;left:1476;top:3912;width:9990;height:300" coordorigin="1476,3912" coordsize="9990,300" path="m1476,4212l11467,4212,11467,3912,1476,3912,1476,4212xe" filled="t" fillcolor="#E1EAF1" stroked="f">
              <v:path arrowok="t"/>
              <v:fill/>
            </v:shape>
            <v:shape type="#_x0000_t75" style="position:absolute;left:1476;top:3912;width:10164;height:274">
              <v:imagedata o:title="" r:id="rId134"/>
            </v:shape>
            <v:shape style="position:absolute;left:1476;top:4212;width:9990;height:420" coordorigin="1476,4212" coordsize="9990,420" path="m1476,4632l11467,4632,11467,4212,1476,4212,1476,4632xe" filled="t" fillcolor="#E1EAF1" stroked="f">
              <v:path arrowok="t"/>
              <v:fill/>
            </v:shape>
            <v:shape type="#_x0000_t75" style="position:absolute;left:1476;top:4212;width:5070;height:274">
              <v:imagedata o:title="" r:id="rId135"/>
            </v:shape>
            <v:shape style="position:absolute;left:1476;top:4632;width:9990;height:300" coordorigin="1476,4632" coordsize="9990,300" path="m1476,4932l11467,4932,11467,4632,1476,4632,1476,4932xe" filled="t" fillcolor="#E1EAF1" stroked="f">
              <v:path arrowok="t"/>
              <v:fill/>
            </v:shape>
            <v:shape type="#_x0000_t75" style="position:absolute;left:1476;top:4632;width:2043;height:274">
              <v:imagedata o:title="" r:id="rId136"/>
            </v:shape>
            <v:shape type="#_x0000_t75" style="position:absolute;left:3399;top:4632;width:8253;height:274">
              <v:imagedata o:title="" r:id="rId137"/>
            </v:shape>
            <v:shape style="position:absolute;left:1476;top:4933;width:9990;height:300" coordorigin="1476,4933" coordsize="9990,300" path="m1476,5233l11467,5233,11467,4933,1476,4933,1476,5233xe" filled="t" fillcolor="#E1EAF1" stroked="f">
              <v:path arrowok="t"/>
              <v:fill/>
            </v:shape>
            <v:shape type="#_x0000_t75" style="position:absolute;left:1476;top:4933;width:1592;height:274">
              <v:imagedata o:title="" r:id="rId138"/>
            </v:shape>
            <v:shape type="#_x0000_t75" style="position:absolute;left:2945;top:4933;width:8698;height:274">
              <v:imagedata o:title="" r:id="rId139"/>
            </v:shape>
            <v:shape style="position:absolute;left:1476;top:5233;width:9990;height:420" coordorigin="1476,5233" coordsize="9990,420" path="m1476,5653l11467,5653,11467,5233,1476,5233,1476,5653xe" filled="t" fillcolor="#E1EAF1" stroked="f">
              <v:path arrowok="t"/>
              <v:fill/>
            </v:shape>
            <v:shape type="#_x0000_t75" style="position:absolute;left:1476;top:5233;width:9753;height:274">
              <v:imagedata o:title="" r:id="rId140"/>
            </v:shape>
            <v:shape style="position:absolute;left:1476;top:5653;width:9990;height:420" coordorigin="1476,5653" coordsize="9990,420" path="m1476,6073l11467,6073,11467,5653,1476,5653,1476,6073xe" filled="t" fillcolor="#E1EAF1" stroked="f">
              <v:path arrowok="t"/>
              <v:fill/>
            </v:shape>
            <v:shape type="#_x0000_t75" style="position:absolute;left:1476;top:5653;width:6175;height:274">
              <v:imagedata o:title="" r:id="rId141"/>
            </v:shape>
            <v:shape style="position:absolute;left:1368;top:6375;width:10206;height:1260" coordorigin="1368,6375" coordsize="10206,1260" path="m1368,7635l11575,7635,11575,6375,1368,6375,1368,7635xe" filled="t" fillcolor="#E1EAF1" stroked="f">
              <v:path arrowok="t"/>
              <v:fill/>
            </v:shape>
            <v:shape style="position:absolute;left:1476;top:6375;width:9990;height:120" coordorigin="1476,6375" coordsize="9990,120" path="m1476,6495l11467,6495,11467,6375,1476,6375,1476,6495xe" filled="t" fillcolor="#E1EAF1" stroked="f">
              <v:path arrowok="t"/>
              <v:fill/>
            </v:shape>
            <v:shape style="position:absolute;left:1368;top:6073;width:10206;height:302" coordorigin="1368,6073" coordsize="10206,302" path="m1368,6375l11575,6375,11575,6073,1368,6073,1368,6375xe" filled="t" fillcolor="#9AB7D2" stroked="f">
              <v:path arrowok="t"/>
              <v:fill/>
            </v:shape>
            <v:shape type="#_x0000_t75" style="position:absolute;left:1460;top:6075;width:2724;height:274">
              <v:imagedata o:title="" r:id="rId142"/>
            </v:shape>
            <v:shape type="#_x0000_t75" style="position:absolute;left:4023;top:6075;width:139;height:274">
              <v:imagedata o:title="" r:id="rId143"/>
            </v:shape>
            <v:shape style="position:absolute;left:1476;top:6495;width:9990;height:420" coordorigin="1476,6495" coordsize="9990,420" path="m1476,6915l11467,6915,11467,6495,1476,6495,1476,6915xe" filled="t" fillcolor="#E1EAF1" stroked="f">
              <v:path arrowok="t"/>
              <v:fill/>
            </v:shape>
            <v:shape type="#_x0000_t75" style="position:absolute;left:1476;top:6495;width:283;height:274">
              <v:imagedata o:title="" r:id="rId144"/>
            </v:shape>
            <v:shape type="#_x0000_t75" style="position:absolute;left:1618;top:6495;width:1982;height:274">
              <v:imagedata o:title="" r:id="rId145"/>
            </v:shape>
            <v:shape type="#_x0000_t75" style="position:absolute;left:3536;top:6495;width:368;height:274">
              <v:imagedata o:title="" r:id="rId146"/>
            </v:shape>
            <v:shape type="#_x0000_t75" style="position:absolute;left:3812;top:6495;width:5406;height:274">
              <v:imagedata o:title="" r:id="rId147"/>
            </v:shape>
            <v:shape style="position:absolute;left:1476;top:6915;width:9990;height:300" coordorigin="1476,6915" coordsize="9990,300" path="m1476,7215l11467,7215,11467,6915,1476,6915,1476,7215xe" filled="t" fillcolor="#E1EAF1" stroked="f">
              <v:path arrowok="t"/>
              <v:fill/>
            </v:shape>
            <v:shape type="#_x0000_t75" style="position:absolute;left:1460;top:6915;width:283;height:274">
              <v:imagedata o:title="" r:id="rId148"/>
            </v:shape>
            <v:shape type="#_x0000_t75" style="position:absolute;left:1601;top:6915;width:4506;height:274">
              <v:imagedata o:title="" r:id="rId149"/>
            </v:shape>
            <v:shape type="#_x0000_t75" style="position:absolute;left:5984;top:6915;width:270;height:274">
              <v:imagedata o:title="" r:id="rId150"/>
            </v:shape>
            <v:shape type="#_x0000_t75" style="position:absolute;left:6164;top:6915;width:5479;height:274">
              <v:imagedata o:title="" r:id="rId151"/>
            </v:shape>
            <v:shape style="position:absolute;left:1476;top:7215;width:9990;height:420" coordorigin="1476,7215" coordsize="9990,420" path="m1476,7635l11467,7635,11467,7215,1476,7215,1476,7635xe" filled="t" fillcolor="#E1EAF1" stroked="f">
              <v:path arrowok="t"/>
              <v:fill/>
            </v:shape>
            <v:shape type="#_x0000_t75" style="position:absolute;left:1460;top:7215;width:4024;height:274">
              <v:imagedata o:title="" r:id="rId152"/>
            </v:shape>
            <v:shape type="#_x0000_t75" style="position:absolute;left:5365;top:7215;width:134;height:274">
              <v:imagedata o:title="" r:id="rId153"/>
            </v:shape>
            <w10:wrap type="none"/>
          </v:group>
        </w:pict>
      </w:r>
      <w:r>
        <w:pict>
          <v:group style="position:absolute;margin-left:0pt;margin-top:0pt;width:612pt;height:792pt;mso-position-horizontal-relative:page;mso-position-vertical-relative:page;z-index:-995" coordorigin="0,0" coordsize="12240,15840">
            <v:shape style="position:absolute;left:0;top:0;width:12240;height:15840" coordorigin="0,0" coordsize="12240,15840" path="m12240,15840l12240,0,0,0,0,15840,12240,15840xe" filled="t" fillcolor="#E1EAF1" stroked="f">
              <v:path arrowok="t"/>
              <v:fill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right"/>
        <w:spacing w:before="7"/>
        <w:ind w:right="119"/>
        <w:sectPr>
          <w:pgSz w:w="12240" w:h="15840"/>
          <w:pgMar w:top="1480" w:bottom="280" w:left="1720" w:right="780"/>
        </w:sectPr>
      </w:pPr>
      <w:r>
        <w:rPr>
          <w:rFonts w:cs="Calibri" w:hAnsi="Calibri" w:eastAsia="Calibri" w:ascii="Calibri"/>
          <w:sz w:val="24"/>
          <w:szCs w:val="24"/>
        </w:rPr>
        <w:t>2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pict>
          <v:group style="position:absolute;margin-left:67.704pt;margin-top:710.856pt;width:511.15pt;height:0pt;mso-position-horizontal-relative:page;mso-position-vertical-relative:page;z-index:-988" coordorigin="1354,14217" coordsize="10223,0">
            <v:shape style="position:absolute;left:1354;top:14217;width:10223;height:0" coordorigin="1354,14217" coordsize="10223,0" path="m1354,14217l11577,14217e" filled="f" stroked="t" strokeweight="2.26pt" strokecolor="#FFFFFF">
              <v:path arrowok="t"/>
            </v:shape>
            <w10:wrap type="none"/>
          </v:group>
        </w:pict>
      </w:r>
      <w:r>
        <w:pict>
          <v:group style="position:absolute;margin-left:73.824pt;margin-top:673.66pt;width:504.91pt;height:28.676pt;mso-position-horizontal-relative:page;mso-position-vertical-relative:page;z-index:-989" coordorigin="1476,13473" coordsize="10098,574">
            <v:shape type="#_x0000_t75" style="position:absolute;left:1476;top:13473;width:1431;height:274">
              <v:imagedata o:title="" r:id="rId154"/>
            </v:shape>
            <v:shape type="#_x0000_t75" style="position:absolute;left:2777;top:13473;width:8872;height:274">
              <v:imagedata o:title="" r:id="rId155"/>
            </v:shape>
            <v:shape type="#_x0000_t75" style="position:absolute;left:1476;top:13773;width:2236;height:274">
              <v:imagedata o:title="" r:id="rId156"/>
            </v:shape>
            <w10:wrap type="none"/>
          </v:group>
        </w:pict>
      </w:r>
      <w:r>
        <w:pict>
          <v:group style="position:absolute;margin-left:67.294pt;margin-top:100.72pt;width:512.69pt;height:565.62pt;mso-position-horizontal-relative:page;mso-position-vertical-relative:page;z-index:-990" coordorigin="1346,2014" coordsize="10254,11312">
            <v:shape style="position:absolute;left:11467;top:2081;width:108;height:384" coordorigin="11467,2081" coordsize="108,384" path="m11467,2465l11575,2465,11575,2081,11467,2081,11467,2465xe" filled="t" fillcolor="#9AB7D2" stroked="f">
              <v:path arrowok="t"/>
              <v:fill/>
            </v:shape>
            <v:shape style="position:absolute;left:1368;top:2081;width:108;height:384" coordorigin="1368,2081" coordsize="108,384" path="m1368,2465l1476,2465,1476,2081,1368,2081,1368,2465xe" filled="t" fillcolor="#9AB7D2" stroked="f">
              <v:path arrowok="t"/>
              <v:fill/>
            </v:shape>
            <v:shape style="position:absolute;left:1476;top:2081;width:9990;height:384" coordorigin="1476,2081" coordsize="9990,384" path="m1476,2465l11467,2465,11467,2081,1476,2081,1476,2465xe" filled="t" fillcolor="#9AB7D2" stroked="f">
              <v:path arrowok="t"/>
              <v:fill/>
            </v:shape>
            <v:shape type="#_x0000_t75" style="position:absolute;left:1476;top:2120;width:2109;height:274">
              <v:imagedata o:title="" r:id="rId157"/>
            </v:shape>
            <v:shape type="#_x0000_t75" style="position:absolute;left:3444;top:2122;width:187;height:274">
              <v:imagedata o:title="" r:id="rId158"/>
            </v:shape>
            <v:shape style="position:absolute;left:1368;top:2037;width:10209;height:45" coordorigin="1368,2037" coordsize="10209,45" path="m1368,2082l11577,2082,11577,2037,1368,2037,1368,2082xe" filled="t" fillcolor="#FFFFFF" stroked="f">
              <v:path arrowok="t"/>
              <v:fill/>
            </v:shape>
            <v:shape style="position:absolute;left:1368;top:2080;width:10209;height:4" coordorigin="1368,2080" coordsize="10209,4" path="m1368,2085l11577,2085,11577,2080,1368,2080,1368,2085xe" filled="t" fillcolor="#9AB7D2" stroked="f">
              <v:path arrowok="t"/>
              <v:fill/>
            </v:shape>
            <v:shape style="position:absolute;left:1368;top:2509;width:10206;height:3197" coordorigin="1368,2509" coordsize="10206,3197" path="m1368,5706l11575,5706,11575,2509,1368,2509,1368,5706xe" filled="t" fillcolor="#E1EAF1" stroked="f">
              <v:path arrowok="t"/>
              <v:fill/>
            </v:shape>
            <v:shape style="position:absolute;left:1476;top:2509;width:9990;height:300" coordorigin="1476,2509" coordsize="9990,300" path="m11467,2808l11467,2509,1476,2509,1476,2808,11467,2808xe" filled="t" fillcolor="#E1EAF1" stroked="f">
              <v:path arrowok="t"/>
              <v:fill/>
            </v:shape>
            <v:shape type="#_x0000_t75" style="position:absolute;left:1476;top:2508;width:10164;height:274">
              <v:imagedata o:title="" r:id="rId159"/>
            </v:shape>
            <v:shape style="position:absolute;left:1476;top:2808;width:9990;height:422" coordorigin="1476,2808" coordsize="9990,422" path="m1476,3231l11467,3231,11467,2808,1476,2808,1476,3231xe" filled="t" fillcolor="#E1EAF1" stroked="f">
              <v:path arrowok="t"/>
              <v:fill/>
            </v:shape>
            <v:shape type="#_x0000_t75" style="position:absolute;left:1476;top:2808;width:5425;height:274">
              <v:imagedata o:title="" r:id="rId160"/>
            </v:shape>
            <v:shape type="#_x0000_t75" style="position:absolute;left:6793;top:2808;width:3553;height:274">
              <v:imagedata o:title="" r:id="rId161"/>
            </v:shape>
            <v:shape style="position:absolute;left:1476;top:3231;width:9990;height:420" coordorigin="1476,3231" coordsize="9990,420" path="m1476,3651l11467,3651,11467,3231,1476,3231,1476,3651xe" filled="t" fillcolor="#E1EAF1" stroked="f">
              <v:path arrowok="t"/>
              <v:fill/>
            </v:shape>
            <v:shape style="position:absolute;left:1476;top:3651;width:9990;height:302" coordorigin="1476,3651" coordsize="9990,302" path="m1476,3953l11467,3953,11467,3651,1476,3651,1476,3953xe" filled="t" fillcolor="#E1EAF1" stroked="f">
              <v:path arrowok="t"/>
              <v:fill/>
            </v:shape>
            <v:shape type="#_x0000_t75" style="position:absolute;left:1476;top:3651;width:6719;height:276">
              <v:imagedata o:title="" r:id="rId162"/>
            </v:shape>
            <v:shape type="#_x0000_t75" style="position:absolute;left:8087;top:3651;width:3549;height:276">
              <v:imagedata o:title="" r:id="rId163"/>
            </v:shape>
            <v:shape style="position:absolute;left:1476;top:3953;width:9990;height:302" coordorigin="1476,3953" coordsize="9990,302" path="m1476,4256l11467,4256,11467,3953,1476,3953,1476,4256xe" filled="t" fillcolor="#E1EAF1" stroked="f">
              <v:path arrowok="t"/>
              <v:fill/>
            </v:shape>
            <v:shape type="#_x0000_t75" style="position:absolute;left:1476;top:3953;width:10158;height:276">
              <v:imagedata o:title="" r:id="rId164"/>
            </v:shape>
            <v:shape style="position:absolute;left:1476;top:4256;width:9990;height:302" coordorigin="1476,4256" coordsize="9990,302" path="m1476,4558l11467,4558,11467,4256,1476,4256,1476,4558xe" filled="t" fillcolor="#E1EAF1" stroked="f">
              <v:path arrowok="t"/>
              <v:fill/>
            </v:shape>
            <v:shape type="#_x0000_t75" style="position:absolute;left:1476;top:4256;width:1903;height:276">
              <v:imagedata o:title="" r:id="rId165"/>
            </v:shape>
            <v:shape type="#_x0000_t75" style="position:absolute;left:3260;top:4256;width:385;height:276">
              <v:imagedata o:title="" r:id="rId166"/>
            </v:shape>
            <v:shape type="#_x0000_t75" style="position:absolute;left:3516;top:4256;width:1082;height:276">
              <v:imagedata o:title="" r:id="rId167"/>
            </v:shape>
            <v:shape type="#_x0000_t75" style="position:absolute;left:4501;top:4256;width:1004;height:276">
              <v:imagedata o:title="" r:id="rId168"/>
            </v:shape>
            <v:shape type="#_x0000_t75" style="position:absolute;left:5394;top:4256;width:6244;height:276">
              <v:imagedata o:title="" r:id="rId169"/>
            </v:shape>
            <v:shape style="position:absolute;left:1476;top:4558;width:9990;height:302" coordorigin="1476,4558" coordsize="9990,302" path="m1476,4860l11467,4860,11467,4558,1476,4558,1476,4860xe" filled="t" fillcolor="#E1EAF1" stroked="f">
              <v:path arrowok="t"/>
              <v:fill/>
            </v:shape>
            <v:shape type="#_x0000_t75" style="position:absolute;left:1476;top:4558;width:10161;height:276">
              <v:imagedata o:title="" r:id="rId170"/>
            </v:shape>
            <v:shape style="position:absolute;left:1476;top:4861;width:9990;height:423" coordorigin="1476,4861" coordsize="9990,423" path="m1476,5283l11467,5283,11467,4861,1476,4861,1476,5283xe" filled="t" fillcolor="#E1EAF1" stroked="f">
              <v:path arrowok="t"/>
              <v:fill/>
            </v:shape>
            <v:shape type="#_x0000_t75" style="position:absolute;left:1476;top:4860;width:8446;height:276">
              <v:imagedata o:title="" r:id="rId171"/>
            </v:shape>
            <v:shape type="#_x0000_t75" style="position:absolute;left:9816;top:4860;width:130;height:276">
              <v:imagedata o:title="" r:id="rId172"/>
            </v:shape>
            <v:shape style="position:absolute;left:1476;top:5283;width:9990;height:422" coordorigin="1476,5283" coordsize="9990,422" path="m1476,5706l11467,5706,11467,5283,1476,5283,1476,5706xe" filled="t" fillcolor="#E1EAF1" stroked="f">
              <v:path arrowok="t"/>
              <v:fill/>
            </v:shape>
            <v:shape style="position:absolute;left:1368;top:2464;width:10209;height:45" coordorigin="1368,2464" coordsize="10209,45" path="m1368,2509l11577,2509,11577,2464,1368,2464,1368,2509xe" filled="t" fillcolor="#FFFFFF" stroked="f">
              <v:path arrowok="t"/>
              <v:fill/>
            </v:shape>
            <v:shape style="position:absolute;left:1368;top:2507;width:10209;height:4" coordorigin="1368,2507" coordsize="10209,4" path="m1368,2512l11577,2512,11577,2507,1368,2507,1368,2512xe" filled="t" fillcolor="#E1EAF1" stroked="f">
              <v:path arrowok="t"/>
              <v:fill/>
            </v:shape>
            <v:shape style="position:absolute;left:11467;top:5749;width:108;height:382" coordorigin="11467,5749" coordsize="108,382" path="m11467,6131l11575,6131,11575,5749,11467,5749,11467,6131xe" filled="t" fillcolor="#9AB7D2" stroked="f">
              <v:path arrowok="t"/>
              <v:fill/>
            </v:shape>
            <v:shape style="position:absolute;left:1368;top:5749;width:108;height:382" coordorigin="1368,5749" coordsize="108,382" path="m1368,6131l1476,6131,1476,5749,1368,5749,1368,6131xe" filled="t" fillcolor="#9AB7D2" stroked="f">
              <v:path arrowok="t"/>
              <v:fill/>
            </v:shape>
            <v:shape style="position:absolute;left:1476;top:5749;width:9990;height:382" coordorigin="1476,5749" coordsize="9990,382" path="m1476,6131l11467,6131,11467,5749,1476,5749,1476,6131xe" filled="t" fillcolor="#9AB7D2" stroked="f">
              <v:path arrowok="t"/>
              <v:fill/>
            </v:shape>
            <v:shape type="#_x0000_t75" style="position:absolute;left:1476;top:5787;width:2438;height:274">
              <v:imagedata o:title="" r:id="rId173"/>
            </v:shape>
            <v:shape type="#_x0000_t75" style="position:absolute;left:3761;top:5790;width:130;height:274">
              <v:imagedata o:title="" r:id="rId174"/>
            </v:shape>
            <v:shape style="position:absolute;left:1368;top:5705;width:10209;height:45" coordorigin="1368,5705" coordsize="10209,45" path="m1368,5750l11577,5750,11577,5705,1368,5705,1368,5750xe" filled="t" fillcolor="#FFFFFF" stroked="f">
              <v:path arrowok="t"/>
              <v:fill/>
            </v:shape>
            <v:shape style="position:absolute;left:1368;top:5748;width:10209;height:4" coordorigin="1368,5748" coordsize="10209,4" path="m1368,5752l11577,5752,11577,5748,1368,5748,1368,5752xe" filled="t" fillcolor="#9AB7D2" stroked="f">
              <v:path arrowok="t"/>
              <v:fill/>
            </v:shape>
            <v:shape style="position:absolute;left:1368;top:6176;width:10206;height:1140" coordorigin="1368,6176" coordsize="10206,1140" path="m1368,7316l11575,7316,11575,6176,1368,6176,1368,7316xe" filled="t" fillcolor="#E1EAF1" stroked="f">
              <v:path arrowok="t"/>
              <v:fill/>
            </v:shape>
            <v:shape style="position:absolute;left:1476;top:6176;width:9990;height:300" coordorigin="1476,6176" coordsize="9990,300" path="m1476,6476l11467,6476,11467,6176,1476,6176,1476,6476xe" filled="t" fillcolor="#E1EAF1" stroked="f">
              <v:path arrowok="t"/>
              <v:fill/>
            </v:shape>
            <v:shape type="#_x0000_t75" style="position:absolute;left:1476;top:6176;width:938;height:274">
              <v:imagedata o:title="" r:id="rId175"/>
            </v:shape>
            <v:shape type="#_x0000_t75" style="position:absolute;left:2297;top:6176;width:1537;height:274">
              <v:imagedata o:title="" r:id="rId176"/>
            </v:shape>
            <v:shape type="#_x0000_t75" style="position:absolute;left:3713;top:6176;width:5756;height:274">
              <v:imagedata o:title="" r:id="rId177"/>
            </v:shape>
            <v:shape type="#_x0000_t75" style="position:absolute;left:9355;top:6176;width:2289;height:274">
              <v:imagedata o:title="" r:id="rId178"/>
            </v:shape>
            <v:shape style="position:absolute;left:1476;top:6476;width:9990;height:420" coordorigin="1476,6476" coordsize="9990,420" path="m1476,6896l11467,6896,11467,6476,1476,6476,1476,6896xe" filled="t" fillcolor="#E1EAF1" stroked="f">
              <v:path arrowok="t"/>
              <v:fill/>
            </v:shape>
            <v:shape type="#_x0000_t75" style="position:absolute;left:1476;top:6476;width:8810;height:274">
              <v:imagedata o:title="" r:id="rId179"/>
            </v:shape>
            <v:shape style="position:absolute;left:1476;top:6896;width:9990;height:420" coordorigin="1476,6896" coordsize="9990,420" path="m1476,7316l11467,7316,11467,6896,1476,6896,1476,7316xe" filled="t" fillcolor="#E1EAF1" stroked="f">
              <v:path arrowok="t"/>
              <v:fill/>
            </v:shape>
            <v:shape style="position:absolute;left:1368;top:6130;width:10209;height:45" coordorigin="1368,6130" coordsize="10209,45" path="m1368,6175l11577,6175,11577,6130,1368,6130,1368,6175xe" filled="t" fillcolor="#FFFFFF" stroked="f">
              <v:path arrowok="t"/>
              <v:fill/>
            </v:shape>
            <v:shape style="position:absolute;left:1368;top:6173;width:10209;height:4" coordorigin="1368,6173" coordsize="10209,4" path="m1368,6177l11577,6177,11577,6173,1368,6173,1368,6177xe" filled="t" fillcolor="#E1EAF1" stroked="f">
              <v:path arrowok="t"/>
              <v:fill/>
            </v:shape>
            <v:shape style="position:absolute;left:11467;top:7362;width:108;height:382" coordorigin="11467,7362" coordsize="108,382" path="m11467,7743l11575,7743,11575,7362,11467,7362,11467,7743xe" filled="t" fillcolor="#9AB7D2" stroked="f">
              <v:path arrowok="t"/>
              <v:fill/>
            </v:shape>
            <v:shape style="position:absolute;left:1368;top:7362;width:108;height:382" coordorigin="1368,7362" coordsize="108,382" path="m1368,7743l1476,7743,1476,7362,1368,7362,1368,7743xe" filled="t" fillcolor="#9AB7D2" stroked="f">
              <v:path arrowok="t"/>
              <v:fill/>
            </v:shape>
            <v:shape style="position:absolute;left:1476;top:7362;width:9990;height:382" coordorigin="1476,7362" coordsize="9990,382" path="m1476,7743l11467,7743,11467,7362,1476,7362,1476,7743xe" filled="t" fillcolor="#9AB7D2" stroked="f">
              <v:path arrowok="t"/>
              <v:fill/>
            </v:shape>
            <v:shape type="#_x0000_t75" style="position:absolute;left:1476;top:7403;width:6102;height:274">
              <v:imagedata o:title="" r:id="rId180"/>
            </v:shape>
            <v:shape type="#_x0000_t75" style="position:absolute;left:7429;top:7403;width:139;height:274">
              <v:imagedata o:title="" r:id="rId181"/>
            </v:shape>
            <v:shape style="position:absolute;left:1368;top:7315;width:10209;height:45" coordorigin="1368,7315" coordsize="10209,45" path="m1368,7360l11577,7360,11577,7315,1368,7315,1368,7360xe" filled="t" fillcolor="#FFFFFF" stroked="f">
              <v:path arrowok="t"/>
              <v:fill/>
            </v:shape>
            <v:shape style="position:absolute;left:1368;top:7358;width:10209;height:4" coordorigin="1368,7358" coordsize="10209,4" path="m1368,7363l11577,7363,11577,7358,1368,7358,1368,7363xe" filled="t" fillcolor="#9AB7D2" stroked="f">
              <v:path arrowok="t"/>
              <v:fill/>
            </v:shape>
            <v:shape style="position:absolute;left:1368;top:7789;width:10206;height:4494" coordorigin="1368,7789" coordsize="10206,4494" path="m1368,12283l11575,12283,11575,7789,1368,7789,1368,12283xe" filled="t" fillcolor="#E1EAF1" stroked="f">
              <v:path arrowok="t"/>
              <v:fill/>
            </v:shape>
            <v:shape style="position:absolute;left:1476;top:7789;width:9990;height:300" coordorigin="1476,7789" coordsize="9990,300" path="m1476,8089l11467,8089,11467,7789,1476,7789,1476,8089xe" filled="t" fillcolor="#E1EAF1" stroked="f">
              <v:path arrowok="t"/>
              <v:fill/>
            </v:shape>
            <v:shape type="#_x0000_t75" style="position:absolute;left:1476;top:7789;width:10168;height:274">
              <v:imagedata o:title="" r:id="rId182"/>
            </v:shape>
            <v:shape style="position:absolute;left:1476;top:8089;width:9990;height:420" coordorigin="1476,8089" coordsize="9990,420" path="m1476,8509l11467,8509,11467,8089,1476,8089,1476,8509xe" filled="t" fillcolor="#E1EAF1" stroked="f">
              <v:path arrowok="t"/>
              <v:fill/>
            </v:shape>
            <v:shape type="#_x0000_t75" style="position:absolute;left:1476;top:8089;width:3323;height:274">
              <v:imagedata o:title="" r:id="rId183"/>
            </v:shape>
            <v:shape style="position:absolute;left:1476;top:8509;width:9990;height:420" coordorigin="1476,8509" coordsize="9990,420" path="m1476,8929l11467,8929,11467,8509,1476,8509,1476,8929xe" filled="t" fillcolor="#E1EAF1" stroked="f">
              <v:path arrowok="t"/>
              <v:fill/>
            </v:shape>
            <v:shape type="#_x0000_t75" style="position:absolute;left:1476;top:8509;width:1180;height:274">
              <v:imagedata o:title="" r:id="rId184"/>
            </v:shape>
            <v:shape type="#_x0000_t75" style="position:absolute;left:2549;top:8509;width:2182;height:274">
              <v:imagedata o:title="" r:id="rId185"/>
            </v:shape>
            <v:shape type="#_x0000_t75" style="position:absolute;left:4623;top:8509;width:3445;height:274">
              <v:imagedata o:title="" r:id="rId186"/>
            </v:shape>
            <v:shape type="#_x0000_t75" style="position:absolute;left:8005;top:8509;width:284;height:274">
              <v:imagedata o:title="" r:id="rId187"/>
            </v:shape>
            <v:shape style="position:absolute;left:1476;top:8929;width:9990;height:420" coordorigin="1476,8929" coordsize="9990,420" path="m1476,9349l11467,9349,11467,8929,1476,8929,1476,9349xe" filled="t" fillcolor="#E1EAF1" stroked="f">
              <v:path arrowok="t"/>
              <v:fill/>
            </v:shape>
            <v:shape type="#_x0000_t75" style="position:absolute;left:1476;top:8929;width:4984;height:274">
              <v:imagedata o:title="" r:id="rId188"/>
            </v:shape>
            <v:shape style="position:absolute;left:1476;top:9349;width:9990;height:300" coordorigin="1476,9349" coordsize="9990,300" path="m1476,9649l11467,9649,11467,9349,1476,9349,1476,9649xe" filled="t" fillcolor="#E1EAF1" stroked="f">
              <v:path arrowok="t"/>
              <v:fill/>
            </v:shape>
            <v:shape type="#_x0000_t75" style="position:absolute;left:1476;top:9349;width:3753;height:274">
              <v:imagedata o:title="" r:id="rId189"/>
            </v:shape>
            <v:shape type="#_x0000_t75" style="position:absolute;left:5115;top:9349;width:6530;height:274">
              <v:imagedata o:title="" r:id="rId190"/>
            </v:shape>
            <v:shape style="position:absolute;left:1476;top:9649;width:9990;height:300" coordorigin="1476,9649" coordsize="9990,300" path="m1476,9949l11467,9949,11467,9649,1476,9649,1476,9949xe" filled="t" fillcolor="#E1EAF1" stroked="f">
              <v:path arrowok="t"/>
              <v:fill/>
            </v:shape>
            <v:shape type="#_x0000_t75" style="position:absolute;left:1476;top:9649;width:10164;height:274">
              <v:imagedata o:title="" r:id="rId191"/>
            </v:shape>
            <v:shape style="position:absolute;left:1476;top:9949;width:9990;height:420" coordorigin="1476,9949" coordsize="9990,420" path="m1476,10369l11467,10369,11467,9949,1476,9949,1476,10369xe" filled="t" fillcolor="#E1EAF1" stroked="f">
              <v:path arrowok="t"/>
              <v:fill/>
            </v:shape>
            <v:shape type="#_x0000_t75" style="position:absolute;left:1476;top:9949;width:1926;height:274">
              <v:imagedata o:title="" r:id="rId192"/>
            </v:shape>
            <v:shape type="#_x0000_t75" style="position:absolute;left:3288;top:9949;width:288;height:274">
              <v:imagedata o:title="" r:id="rId193"/>
            </v:shape>
            <v:shape type="#_x0000_t75" style="position:absolute;left:3480;top:9949;width:5599;height:274">
              <v:imagedata o:title="" r:id="rId194"/>
            </v:shape>
            <v:shape style="position:absolute;left:1476;top:10369;width:9990;height:446" coordorigin="1476,10369" coordsize="9990,446" path="m1476,10816l11467,10816,11467,10369,1476,10369,1476,10816xe" filled="t" fillcolor="#E1EAF1" stroked="f">
              <v:path arrowok="t"/>
              <v:fill/>
            </v:shape>
            <v:shape type="#_x0000_t75" style="position:absolute;left:1760;top:10396;width:3842;height:274">
              <v:imagedata o:title="" r:id="rId195"/>
            </v:shape>
            <v:shape type="#_x0000_t75" style="position:absolute;left:5492;top:10396;width:736;height:274">
              <v:imagedata o:title="" r:id="rId196"/>
            </v:shape>
            <v:shape type="#_x0000_t75" style="position:absolute;left:6123;top:10396;width:382;height:274">
              <v:imagedata o:title="" r:id="rId197"/>
            </v:shape>
            <v:shape type="#_x0000_t75" style="position:absolute;left:6441;top:10396;width:1238;height:274">
              <v:imagedata o:title="" r:id="rId198"/>
            </v:shape>
            <v:shape style="position:absolute;left:1476;top:10816;width:9990;height:444" coordorigin="1476,10816" coordsize="9990,444" path="m1476,11260l11467,11260,11467,10816,1476,10816,1476,11260xe" filled="t" fillcolor="#E1EAF1" stroked="f">
              <v:path arrowok="t"/>
              <v:fill/>
            </v:shape>
            <v:shape type="#_x0000_t75" style="position:absolute;left:1760;top:10842;width:4240;height:274">
              <v:imagedata o:title="" r:id="rId199"/>
            </v:shape>
            <v:shape type="#_x0000_t75" style="position:absolute;left:5891;top:10842;width:602;height:274">
              <v:imagedata o:title="" r:id="rId200"/>
            </v:shape>
            <v:shape type="#_x0000_t75" style="position:absolute;left:6392;top:10842;width:1554;height:274">
              <v:imagedata o:title="" r:id="rId201"/>
            </v:shape>
            <v:shape style="position:absolute;left:1476;top:11260;width:9990;height:300" coordorigin="1476,11260" coordsize="9990,300" path="m1476,11560l11467,11560,11467,11260,1476,11260,1476,11560xe" filled="t" fillcolor="#E1EAF1" stroked="f">
              <v:path arrowok="t"/>
              <v:fill/>
            </v:shape>
            <v:shape type="#_x0000_t75" style="position:absolute;left:1476;top:11260;width:3308;height:274">
              <v:imagedata o:title="" r:id="rId202"/>
            </v:shape>
            <v:shape type="#_x0000_t75" style="position:absolute;left:4662;top:11260;width:1798;height:274">
              <v:imagedata o:title="" r:id="rId203"/>
            </v:shape>
            <v:shape type="#_x0000_t75" style="position:absolute;left:6339;top:11260;width:5303;height:274">
              <v:imagedata o:title="" r:id="rId204"/>
            </v:shape>
            <v:shape style="position:absolute;left:1476;top:11560;width:9990;height:300" coordorigin="1476,11560" coordsize="9990,300" path="m1476,11860l11467,11860,11467,11560,1476,11560,1476,11860xe" filled="t" fillcolor="#E1EAF1" stroked="f">
              <v:path arrowok="t"/>
              <v:fill/>
            </v:shape>
            <v:shape type="#_x0000_t75" style="position:absolute;left:1476;top:11560;width:10171;height:274">
              <v:imagedata o:title="" r:id="rId205"/>
            </v:shape>
            <v:shape style="position:absolute;left:1476;top:11860;width:9990;height:423" coordorigin="1476,11860" coordsize="9990,423" path="m1476,12283l11467,12283,11467,11860,1476,11860,1476,12283xe" filled="t" fillcolor="#E1EAF1" stroked="f">
              <v:path arrowok="t"/>
              <v:fill/>
            </v:shape>
            <v:shape type="#_x0000_t75" style="position:absolute;left:1476;top:11860;width:1859;height:274">
              <v:imagedata o:title="" r:id="rId206"/>
            </v:shape>
            <v:shape type="#_x0000_t75" style="position:absolute;left:3219;top:11860;width:8365;height:274">
              <v:imagedata o:title="" r:id="rId207"/>
            </v:shape>
            <v:shape style="position:absolute;left:1368;top:7742;width:10209;height:45" coordorigin="1368,7742" coordsize="10209,45" path="m1368,7788l11577,7788,11577,7742,1368,7742,1368,7788xe" filled="t" fillcolor="#FFFFFF" stroked="f">
              <v:path arrowok="t"/>
              <v:fill/>
            </v:shape>
            <v:shape style="position:absolute;left:1368;top:7786;width:10209;height:4" coordorigin="1368,7786" coordsize="10209,4" path="m1368,7790l11577,7790,11577,7786,1368,7786,1368,7790xe" filled="t" fillcolor="#E1EAF1" stroked="f">
              <v:path arrowok="t"/>
              <v:fill/>
            </v:shape>
            <v:shape style="position:absolute;left:11467;top:12326;width:108;height:382" coordorigin="11467,12326" coordsize="108,382" path="m11467,12708l11575,12708,11575,12326,11467,12326,11467,12708xe" filled="t" fillcolor="#9AB7D2" stroked="f">
              <v:path arrowok="t"/>
              <v:fill/>
            </v:shape>
            <v:shape style="position:absolute;left:1368;top:12326;width:108;height:382" coordorigin="1368,12326" coordsize="108,382" path="m1368,12708l1476,12708,1476,12326,1368,12326,1368,12708xe" filled="t" fillcolor="#9AB7D2" stroked="f">
              <v:path arrowok="t"/>
              <v:fill/>
            </v:shape>
            <v:shape style="position:absolute;left:1476;top:12326;width:9990;height:382" coordorigin="1476,12326" coordsize="9990,382" path="m1476,12708l11467,12708,11467,12326,1476,12326,1476,12708xe" filled="t" fillcolor="#9AB7D2" stroked="f">
              <v:path arrowok="t"/>
              <v:fill/>
            </v:shape>
            <v:shape style="position:absolute;left:1428;top:12367;width:2215;height:274" coordorigin="1428,12367" coordsize="2215,274" path="m1428,12640l3644,12640,3644,12367,1428,12367,1428,12640xe" filled="t" fillcolor="#9AB7D2" stroked="f">
              <v:path arrowok="t"/>
              <v:fill/>
            </v:shape>
            <v:shape type="#_x0000_t75" style="position:absolute;left:1428;top:12367;width:1445;height:274">
              <v:imagedata o:title="" r:id="rId208"/>
            </v:shape>
            <v:shape type="#_x0000_t75" style="position:absolute;left:2770;top:12367;width:968;height:274">
              <v:imagedata o:title="" r:id="rId209"/>
            </v:shape>
            <v:shape type="#_x0000_t75" style="position:absolute;left:3576;top:12367;width:134;height:274">
              <v:imagedata o:title="" r:id="rId210"/>
            </v:shape>
            <v:shape style="position:absolute;left:1368;top:12282;width:10209;height:45" coordorigin="1368,12282" coordsize="10209,45" path="m1368,12327l11577,12327,11577,12282,1368,12282,1368,12327xe" filled="t" fillcolor="#FFFFFF" stroked="f">
              <v:path arrowok="t"/>
              <v:fill/>
            </v:shape>
            <v:shape style="position:absolute;left:1368;top:12325;width:10209;height:4" coordorigin="1368,12325" coordsize="10209,4" path="m1368,12329l11577,12329,11577,12325,1368,12325,1368,12329xe" filled="t" fillcolor="#9AB7D2" stroked="f">
              <v:path arrowok="t"/>
              <v:fill/>
            </v:shape>
            <v:shape type="#_x0000_t75" style="position:absolute;left:1476;top:12753;width:10170;height:274">
              <v:imagedata o:title="" r:id="rId211"/>
            </v:shape>
            <v:shape type="#_x0000_t75" style="position:absolute;left:1476;top:13053;width:7691;height:274">
              <v:imagedata o:title="" r:id="rId212"/>
            </v:shape>
            <v:shape style="position:absolute;left:1368;top:12729;width:10209;height:0" coordorigin="1368,12729" coordsize="10209,0" path="m1368,12729l11577,12729e" filled="f" stroked="t" strokeweight="2.26pt" strokecolor="#FFFFFF">
              <v:path arrowok="t"/>
            </v:shape>
            <w10:wrap type="none"/>
          </v:group>
        </w:pict>
      </w:r>
      <w:r>
        <w:pict>
          <v:group style="position:absolute;margin-left:67.294pt;margin-top:57.43pt;width:512.69pt;height:16.13pt;mso-position-horizontal-relative:page;mso-position-vertical-relative:page;z-index:-991" coordorigin="1346,1149" coordsize="10254,323">
            <v:shape type="#_x0000_t75" style="position:absolute;left:1476;top:1198;width:3148;height:274">
              <v:imagedata o:title="" r:id="rId213"/>
            </v:shape>
            <v:shape type="#_x0000_t75" style="position:absolute;left:4563;top:1198;width:2816;height:274">
              <v:imagedata o:title="" r:id="rId214"/>
            </v:shape>
            <v:shape style="position:absolute;left:1368;top:1171;width:10209;height:0" coordorigin="1368,1171" coordsize="10209,0" path="m1368,1171l11577,1171e" filled="f" stroked="t" strokeweight="2.26pt" strokecolor="#FFFFFF">
              <v:path arrowok="t"/>
            </v:shape>
            <w10:wrap type="none"/>
          </v:group>
        </w:pict>
      </w:r>
      <w:r>
        <w:pict>
          <v:group style="position:absolute;margin-left:0pt;margin-top:0pt;width:612pt;height:792pt;mso-position-horizontal-relative:page;mso-position-vertical-relative:page;z-index:-992" coordorigin="0,0" coordsize="12240,15840">
            <v:shape style="position:absolute;left:0;top:0;width:12240;height:15840" coordorigin="0,0" coordsize="12240,15840" path="m12240,15840l12240,0,0,0,0,15840,12240,15840xe" filled="t" fillcolor="#E1EAF1" stroked="f">
              <v:path arrowok="t"/>
              <v:fill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6"/>
      </w:pPr>
      <w:r>
        <w:pict>
          <v:shape type="#_x0000_t75" style="width:359.48pt;height:13.68pt">
            <v:imagedata o:title="" r:id="rId21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spacing w:before="17"/>
        <w:ind w:left="116"/>
      </w:pPr>
      <w:r>
        <w:rPr>
          <w:rFonts w:cs="Tahoma" w:hAnsi="Tahoma" w:eastAsia="Tahoma" w:ascii="Tahoma"/>
          <w:sz w:val="24"/>
          <w:szCs w:val="24"/>
        </w:rPr>
        <w:t>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spacing w:lineRule="exact" w:line="280"/>
        <w:ind w:left="116"/>
      </w:pPr>
      <w:r>
        <w:rPr>
          <w:rFonts w:cs="Tahoma" w:hAnsi="Tahoma" w:eastAsia="Tahoma" w:ascii="Tahoma"/>
          <w:position w:val="-1"/>
          <w:sz w:val="24"/>
          <w:szCs w:val="24"/>
        </w:rPr>
        <w:t></w:t>
      </w:r>
      <w:r>
        <w:rPr>
          <w:rFonts w:cs="Tahoma" w:hAnsi="Tahoma" w:eastAsia="Tahoma" w:ascii="Tahoma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right"/>
        <w:spacing w:before="7"/>
        <w:ind w:right="119"/>
        <w:sectPr>
          <w:pgSz w:w="12240" w:h="15840"/>
          <w:pgMar w:top="1480" w:bottom="280" w:left="1360" w:right="780"/>
        </w:sectPr>
      </w:pPr>
      <w:r>
        <w:rPr>
          <w:rFonts w:cs="Calibri" w:hAnsi="Calibri" w:eastAsia="Calibri" w:ascii="Calibri"/>
          <w:sz w:val="24"/>
          <w:szCs w:val="24"/>
        </w:rPr>
        <w:t>3</w:t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67.294pt;margin-top:325.87pt;width:515.006pt;height:80.04pt;mso-position-horizontal-relative:page;mso-position-vertical-relative:page;z-index:-981" coordorigin="1346,6517" coordsize="10300,1601">
            <v:shape style="position:absolute;left:1368;top:6584;width:10206;height:41" coordorigin="1368,6584" coordsize="10206,41" path="m1368,6625l11575,6625,11575,6584,1368,6584,1368,6625xe" filled="t" fillcolor="#E1EAF1" stroked="f">
              <v:path arrowok="t"/>
              <v:fill/>
            </v:shape>
            <v:shape style="position:absolute;left:1476;top:6584;width:9990;height:41" coordorigin="1476,6584" coordsize="9990,41" path="m1476,6625l11467,6625,11467,6584,1476,6584,1476,6625xe" filled="t" fillcolor="#E1EAF1" stroked="f">
              <v:path arrowok="t"/>
              <v:fill/>
            </v:shape>
            <v:shape style="position:absolute;left:1368;top:6925;width:10206;height:1183" coordorigin="1368,6925" coordsize="10206,1183" path="m1368,8108l11575,8108,11575,6925,1368,6925,1368,8108xe" filled="t" fillcolor="#E1EAF1" stroked="f">
              <v:path arrowok="t"/>
              <v:fill/>
            </v:shape>
            <v:shape style="position:absolute;left:1476;top:6925;width:9990;height:41" coordorigin="1476,6925" coordsize="9990,41" path="m1476,6966l11467,6966,11467,6925,1476,6925,1476,6966xe" filled="t" fillcolor="#E1EAF1" stroked="f">
              <v:path arrowok="t"/>
              <v:fill/>
            </v:shape>
            <v:shape style="position:absolute;left:1368;top:6625;width:10206;height:300" coordorigin="1368,6625" coordsize="10206,300" path="m1368,6925l11575,6925,11575,6625,1368,6625,1368,6925xe" filled="t" fillcolor="#9AB7D2" stroked="f">
              <v:path arrowok="t"/>
              <v:fill/>
            </v:shape>
            <v:shape type="#_x0000_t75" style="position:absolute;left:1428;top:6625;width:2724;height:274">
              <v:imagedata o:title="" r:id="rId216"/>
            </v:shape>
            <v:shape type="#_x0000_t75" style="position:absolute;left:3992;top:6625;width:139;height:274">
              <v:imagedata o:title="" r:id="rId217"/>
            </v:shape>
            <v:shape style="position:absolute;left:1476;top:6966;width:9990;height:420" coordorigin="1476,6966" coordsize="9990,420" path="m1476,7386l11467,7386,11467,6966,1476,6966,1476,7386xe" filled="t" fillcolor="#E1EAF1" stroked="f">
              <v:path arrowok="t"/>
              <v:fill/>
            </v:shape>
            <v:shape type="#_x0000_t75" style="position:absolute;left:1476;top:6966;width:2452;height:274">
              <v:imagedata o:title="" r:id="rId218"/>
            </v:shape>
            <v:shape type="#_x0000_t75" style="position:absolute;left:3812;top:6966;width:5406;height:274">
              <v:imagedata o:title="" r:id="rId219"/>
            </v:shape>
            <v:shape style="position:absolute;left:1476;top:7386;width:9990;height:300" coordorigin="1476,7386" coordsize="9990,300" path="m1476,7686l11467,7686,11467,7386,1476,7386,1476,7686xe" filled="t" fillcolor="#E1EAF1" stroked="f">
              <v:path arrowok="t"/>
              <v:fill/>
            </v:shape>
            <v:shape type="#_x0000_t75" style="position:absolute;left:1476;top:7386;width:4643;height:274">
              <v:imagedata o:title="" r:id="rId220"/>
            </v:shape>
            <v:shape type="#_x0000_t75" style="position:absolute;left:5994;top:7386;width:266;height:274">
              <v:imagedata o:title="" r:id="rId221"/>
            </v:shape>
            <v:shape type="#_x0000_t75" style="position:absolute;left:6171;top:7386;width:691;height:274">
              <v:imagedata o:title="" r:id="rId222"/>
            </v:shape>
            <v:shape type="#_x0000_t75" style="position:absolute;left:6748;top:7386;width:4898;height:274">
              <v:imagedata o:title="" r:id="rId223"/>
            </v:shape>
            <v:shape style="position:absolute;left:1476;top:7686;width:9990;height:422" coordorigin="1476,7686" coordsize="9990,422" path="m1476,8108l11467,8108,11467,7686,1476,7686,1476,8108xe" filled="t" fillcolor="#E1EAF1" stroked="f">
              <v:path arrowok="t"/>
              <v:fill/>
            </v:shape>
            <v:shape type="#_x0000_t75" style="position:absolute;left:1476;top:7686;width:2528;height:274">
              <v:imagedata o:title="" r:id="rId224"/>
            </v:shape>
            <v:shape type="#_x0000_t75" style="position:absolute;left:3944;top:7686;width:1621;height:274">
              <v:imagedata o:title="" r:id="rId225"/>
            </v:shape>
            <v:shape style="position:absolute;left:1368;top:6540;width:10209;height:45" coordorigin="1368,6540" coordsize="10209,45" path="m1368,6585l11577,6585,11577,6540,1368,6540,1368,6585xe" filled="t" fillcolor="#FFFFFF" stroked="f">
              <v:path arrowok="t"/>
              <v:fill/>
            </v:shape>
            <v:shape style="position:absolute;left:1368;top:6583;width:10209;height:4" coordorigin="1368,6583" coordsize="10209,4" path="m1368,6588l11577,6588,11577,6583,1368,6583,1368,6588xe" filled="t" fillcolor="#E1EAF1" stroked="f">
              <v:path arrowok="t"/>
              <v:fill/>
            </v:shape>
            <w10:wrap type="none"/>
          </v:group>
        </w:pict>
      </w:r>
      <w:r>
        <w:pict>
          <v:group style="position:absolute;margin-left:73.824pt;margin-top:233.9pt;width:508.786pt;height:43.71pt;mso-position-horizontal-relative:page;mso-position-vertical-relative:page;z-index:-983" coordorigin="1476,4678" coordsize="10176,874">
            <v:shape type="#_x0000_t75" style="position:absolute;left:1476;top:4678;width:2043;height:274">
              <v:imagedata o:title="" r:id="rId226"/>
            </v:shape>
            <v:shape type="#_x0000_t75" style="position:absolute;left:3399;top:4678;width:8253;height:274">
              <v:imagedata o:title="" r:id="rId227"/>
            </v:shape>
            <v:shape type="#_x0000_t75" style="position:absolute;left:1476;top:4979;width:10169;height:274">
              <v:imagedata o:title="" r:id="rId228"/>
            </v:shape>
            <v:shape type="#_x0000_t75" style="position:absolute;left:1476;top:5279;width:8596;height:274">
              <v:imagedata o:title="" r:id="rId229"/>
            </v:shape>
            <v:shape type="#_x0000_t75" style="position:absolute;left:9960;top:5279;width:1283;height:274">
              <v:imagedata o:title="" r:id="rId230"/>
            </v:shape>
            <w10:wrap type="none"/>
          </v:group>
        </w:pict>
      </w:r>
      <w:r>
        <w:pict>
          <v:group style="position:absolute;margin-left:73.824pt;margin-top:167.78pt;width:508.3pt;height:58.8pt;mso-position-horizontal-relative:page;mso-position-vertical-relative:page;z-index:-984" coordorigin="1476,3356" coordsize="10166,1176">
            <v:shape type="#_x0000_t75" style="position:absolute;left:1476;top:3356;width:2165;height:274">
              <v:imagedata o:title="" r:id="rId231"/>
            </v:shape>
            <v:shape type="#_x0000_t75" style="position:absolute;left:3514;top:3356;width:173;height:274">
              <v:imagedata o:title="" r:id="rId232"/>
            </v:shape>
            <v:shape type="#_x0000_t75" style="position:absolute;left:3768;top:3356;width:1724;height:274">
              <v:imagedata o:title="" r:id="rId233"/>
            </v:shape>
            <v:shape type="#_x0000_t75" style="position:absolute;left:5370;top:3356;width:6290;height:274">
              <v:imagedata o:title="" r:id="rId234"/>
            </v:shape>
            <v:shape type="#_x0000_t75" style="position:absolute;left:1476;top:3658;width:10166;height:574">
              <v:imagedata o:title="" r:id="rId235"/>
            </v:shape>
            <v:shape type="#_x0000_t75" style="position:absolute;left:1476;top:4258;width:3686;height:274">
              <v:imagedata o:title="" r:id="rId236"/>
            </v:shape>
            <v:shape type="#_x0000_t75" style="position:absolute;left:5043;top:4258;width:1506;height:274">
              <v:imagedata o:title="" r:id="rId237"/>
            </v:shape>
            <w10:wrap type="none"/>
          </v:group>
        </w:pict>
      </w:r>
      <w:r>
        <w:pict>
          <v:group style="position:absolute;margin-left:73.824pt;margin-top:116.78pt;width:504.91pt;height:43.68pt;mso-position-horizontal-relative:page;mso-position-vertical-relative:page;z-index:-985" coordorigin="1476,2336" coordsize="10098,874">
            <v:shape type="#_x0000_t75" style="position:absolute;left:1476;top:2336;width:1769;height:274">
              <v:imagedata o:title="" r:id="rId238"/>
            </v:shape>
            <v:shape type="#_x0000_t75" style="position:absolute;left:3135;top:2336;width:259;height:274">
              <v:imagedata o:title="" r:id="rId239"/>
            </v:shape>
            <v:shape type="#_x0000_t75" style="position:absolute;left:3332;top:2336;width:1187;height:274">
              <v:imagedata o:title="" r:id="rId240"/>
            </v:shape>
            <v:shape type="#_x0000_t75" style="position:absolute;left:4400;top:2336;width:7246;height:274">
              <v:imagedata o:title="" r:id="rId241"/>
            </v:shape>
            <v:shape type="#_x0000_t75" style="position:absolute;left:1476;top:2636;width:10167;height:274">
              <v:imagedata o:title="" r:id="rId242"/>
            </v:shape>
            <v:shape type="#_x0000_t75" style="position:absolute;left:1476;top:2936;width:8642;height:274">
              <v:imagedata o:title="" r:id="rId243"/>
            </v:shape>
            <w10:wrap type="none"/>
          </v:group>
        </w:pict>
      </w:r>
      <w:r>
        <w:pict>
          <v:group style="position:absolute;margin-left:67.294pt;margin-top:57.43pt;width:512.69pt;height:31.03pt;mso-position-horizontal-relative:page;mso-position-vertical-relative:page;z-index:-986" coordorigin="1346,1149" coordsize="10254,621">
            <v:shape type="#_x0000_t75" style="position:absolute;left:1476;top:1195;width:10159;height:274">
              <v:imagedata o:title="" r:id="rId244"/>
            </v:shape>
            <v:shape type="#_x0000_t75" style="position:absolute;left:1476;top:1496;width:616;height:274">
              <v:imagedata o:title="" r:id="rId245"/>
            </v:shape>
            <v:shape style="position:absolute;left:1368;top:1171;width:10209;height:0" coordorigin="1368,1171" coordsize="10209,0" path="m1368,1171l11577,1171e" filled="f" stroked="t" strokeweight="2.26pt" strokecolor="#FFFFFF">
              <v:path arrowok="t"/>
            </v:shape>
            <w10:wrap type="none"/>
          </v:group>
        </w:pict>
      </w:r>
      <w:r>
        <w:pict>
          <v:group style="position:absolute;margin-left:0pt;margin-top:0pt;width:612pt;height:792pt;mso-position-horizontal-relative:page;mso-position-vertical-relative:page;z-index:-987" coordorigin="0,0" coordsize="12240,15840">
            <v:shape style="position:absolute;left:0;top:0;width:12240;height:15840" coordorigin="0,0" coordsize="12240,15840" path="m12240,15840l12240,0,0,0,0,15840,12240,15840xe" filled="t" fillcolor="#E1EAF1" stroked="f">
              <v:path arrowok="t"/>
              <v:fill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6"/>
      </w:pPr>
      <w:r>
        <w:pict>
          <v:group style="position:absolute;margin-left:73.824pt;margin-top:187.72pt;width:305.57pt;height:16.54pt;mso-position-horizontal-relative:page;mso-position-vertical-relative:paragraph;z-index:-982" coordorigin="1476,3754" coordsize="6111,331">
            <v:shape style="position:absolute;left:7500;top:3783;width:0;height:274" coordorigin="7500,3783" coordsize="0,274" path="m7500,3783l7500,4057e" filled="f" stroked="t" strokeweight="2.86pt" strokecolor="#F3F3F3">
              <v:path arrowok="t"/>
            </v:shape>
            <v:shape type="#_x0000_t75" style="position:absolute;left:1476;top:3783;width:6111;height:274">
              <v:imagedata o:title="" r:id="rId246"/>
            </v:shape>
            <v:shape type="#_x0000_t75" style="position:absolute;left:7473;top:3821;width:110;height:226">
              <v:imagedata o:title="" r:id="rId247"/>
            </v:shape>
            <w10:wrap type="none"/>
          </v:group>
        </w:pict>
      </w:r>
      <w:r>
        <w:pict>
          <v:shape type="#_x0000_t75" style="width:178.75pt;height:13.68pt">
            <v:imagedata o:title="" r:id="rId24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right"/>
        <w:spacing w:before="7"/>
        <w:ind w:right="119"/>
      </w:pPr>
      <w:r>
        <w:rPr>
          <w:rFonts w:cs="Calibri" w:hAnsi="Calibri" w:eastAsia="Calibri" w:ascii="Calibri"/>
          <w:sz w:val="24"/>
          <w:szCs w:val="24"/>
        </w:rPr>
        <w:t>4</w:t>
      </w:r>
    </w:p>
    <w:sectPr>
      <w:pgSz w:w="12240" w:h="15840"/>
      <w:pgMar w:top="1480" w:bottom="280" w:left="1360" w:right="7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Relationship Id="rId10" Type="http://schemas.openxmlformats.org/officeDocument/2006/relationships/image" Target="media\image7.png"/><Relationship Id="rId11" Type="http://schemas.openxmlformats.org/officeDocument/2006/relationships/image" Target="media\image8.png"/><Relationship Id="rId12" Type="http://schemas.openxmlformats.org/officeDocument/2006/relationships/image" Target="media\image9.png"/><Relationship Id="rId13" Type="http://schemas.openxmlformats.org/officeDocument/2006/relationships/image" Target="media\image10.png"/><Relationship Id="rId14" Type="http://schemas.openxmlformats.org/officeDocument/2006/relationships/image" Target="media\image11.png"/><Relationship Id="rId15" Type="http://schemas.openxmlformats.org/officeDocument/2006/relationships/image" Target="media\image12.png"/><Relationship Id="rId16" Type="http://schemas.openxmlformats.org/officeDocument/2006/relationships/image" Target="media\image13.png"/><Relationship Id="rId17" Type="http://schemas.openxmlformats.org/officeDocument/2006/relationships/image" Target="media\image14.png"/><Relationship Id="rId18" Type="http://schemas.openxmlformats.org/officeDocument/2006/relationships/image" Target="media\image15.png"/><Relationship Id="rId19" Type="http://schemas.openxmlformats.org/officeDocument/2006/relationships/image" Target="media\image16.png"/><Relationship Id="rId20" Type="http://schemas.openxmlformats.org/officeDocument/2006/relationships/image" Target="media\image17.png"/><Relationship Id="rId21" Type="http://schemas.openxmlformats.org/officeDocument/2006/relationships/image" Target="media\image18.png"/><Relationship Id="rId22" Type="http://schemas.openxmlformats.org/officeDocument/2006/relationships/image" Target="media\image19.png"/><Relationship Id="rId23" Type="http://schemas.openxmlformats.org/officeDocument/2006/relationships/image" Target="media\image19.png"/><Relationship Id="rId24" Type="http://schemas.openxmlformats.org/officeDocument/2006/relationships/image" Target="media\image20.png"/><Relationship Id="rId25" Type="http://schemas.openxmlformats.org/officeDocument/2006/relationships/image" Target="media\image21.png"/><Relationship Id="rId26" Type="http://schemas.openxmlformats.org/officeDocument/2006/relationships/image" Target="media\image22.png"/><Relationship Id="rId27" Type="http://schemas.openxmlformats.org/officeDocument/2006/relationships/image" Target="media\image23.png"/><Relationship Id="rId28" Type="http://schemas.openxmlformats.org/officeDocument/2006/relationships/image" Target="media\image23.png"/><Relationship Id="rId29" Type="http://schemas.openxmlformats.org/officeDocument/2006/relationships/image" Target="media\image24.png"/><Relationship Id="rId30" Type="http://schemas.openxmlformats.org/officeDocument/2006/relationships/image" Target="media\image25.png"/><Relationship Id="rId31" Type="http://schemas.openxmlformats.org/officeDocument/2006/relationships/image" Target="media\image23.png"/><Relationship Id="rId32" Type="http://schemas.openxmlformats.org/officeDocument/2006/relationships/image" Target="media\image26.png"/><Relationship Id="rId33" Type="http://schemas.openxmlformats.org/officeDocument/2006/relationships/image" Target="media\image27.png"/><Relationship Id="rId34" Type="http://schemas.openxmlformats.org/officeDocument/2006/relationships/image" Target="media\image28.png"/><Relationship Id="rId35" Type="http://schemas.openxmlformats.org/officeDocument/2006/relationships/image" Target="media\image29.png"/><Relationship Id="rId36" Type="http://schemas.openxmlformats.org/officeDocument/2006/relationships/image" Target="media\image30.png"/><Relationship Id="rId37" Type="http://schemas.openxmlformats.org/officeDocument/2006/relationships/image" Target="media\image31.png"/><Relationship Id="rId38" Type="http://schemas.openxmlformats.org/officeDocument/2006/relationships/image" Target="media\image32.png"/><Relationship Id="rId39" Type="http://schemas.openxmlformats.org/officeDocument/2006/relationships/image" Target="media\image33.png"/><Relationship Id="rId40" Type="http://schemas.openxmlformats.org/officeDocument/2006/relationships/image" Target="media\image34.png"/><Relationship Id="rId41" Type="http://schemas.openxmlformats.org/officeDocument/2006/relationships/image" Target="media\image35.png"/><Relationship Id="rId42" Type="http://schemas.openxmlformats.org/officeDocument/2006/relationships/image" Target="media\image36.png"/><Relationship Id="rId43" Type="http://schemas.openxmlformats.org/officeDocument/2006/relationships/image" Target="media\image37.png"/><Relationship Id="rId44" Type="http://schemas.openxmlformats.org/officeDocument/2006/relationships/image" Target="media\image38.png"/><Relationship Id="rId45" Type="http://schemas.openxmlformats.org/officeDocument/2006/relationships/image" Target="media\image39.png"/><Relationship Id="rId46" Type="http://schemas.openxmlformats.org/officeDocument/2006/relationships/image" Target="media\image40.png"/><Relationship Id="rId47" Type="http://schemas.openxmlformats.org/officeDocument/2006/relationships/image" Target="media\image41.png"/><Relationship Id="rId48" Type="http://schemas.openxmlformats.org/officeDocument/2006/relationships/image" Target="media\image42.png"/><Relationship Id="rId49" Type="http://schemas.openxmlformats.org/officeDocument/2006/relationships/image" Target="media\image43.png"/><Relationship Id="rId50" Type="http://schemas.openxmlformats.org/officeDocument/2006/relationships/image" Target="media\image44.png"/><Relationship Id="rId51" Type="http://schemas.openxmlformats.org/officeDocument/2006/relationships/image" Target="media\image45.png"/><Relationship Id="rId52" Type="http://schemas.openxmlformats.org/officeDocument/2006/relationships/image" Target="media\image46.png"/><Relationship Id="rId53" Type="http://schemas.openxmlformats.org/officeDocument/2006/relationships/image" Target="media\image47.png"/><Relationship Id="rId54" Type="http://schemas.openxmlformats.org/officeDocument/2006/relationships/image" Target="media\image48.png"/><Relationship Id="rId55" Type="http://schemas.openxmlformats.org/officeDocument/2006/relationships/image" Target="media\image49.png"/><Relationship Id="rId56" Type="http://schemas.openxmlformats.org/officeDocument/2006/relationships/image" Target="media\image50.png"/><Relationship Id="rId57" Type="http://schemas.openxmlformats.org/officeDocument/2006/relationships/image" Target="media\image51.png"/><Relationship Id="rId58" Type="http://schemas.openxmlformats.org/officeDocument/2006/relationships/image" Target="media\image52.png"/><Relationship Id="rId59" Type="http://schemas.openxmlformats.org/officeDocument/2006/relationships/image" Target="media\image53.png"/><Relationship Id="rId60" Type="http://schemas.openxmlformats.org/officeDocument/2006/relationships/image" Target="media\image54.png"/><Relationship Id="rId61" Type="http://schemas.openxmlformats.org/officeDocument/2006/relationships/image" Target="media\image55.png"/><Relationship Id="rId62" Type="http://schemas.openxmlformats.org/officeDocument/2006/relationships/image" Target="media\image56.png"/><Relationship Id="rId63" Type="http://schemas.openxmlformats.org/officeDocument/2006/relationships/image" Target="media\image57.png"/><Relationship Id="rId64" Type="http://schemas.openxmlformats.org/officeDocument/2006/relationships/image" Target="media\image58.png"/><Relationship Id="rId65" Type="http://schemas.openxmlformats.org/officeDocument/2006/relationships/image" Target="media\image59.png"/><Relationship Id="rId66" Type="http://schemas.openxmlformats.org/officeDocument/2006/relationships/image" Target="media\image60.png"/><Relationship Id="rId67" Type="http://schemas.openxmlformats.org/officeDocument/2006/relationships/image" Target="media\image61.png"/><Relationship Id="rId68" Type="http://schemas.openxmlformats.org/officeDocument/2006/relationships/image" Target="media\image62.png"/><Relationship Id="rId69" Type="http://schemas.openxmlformats.org/officeDocument/2006/relationships/image" Target="media\image63.png"/><Relationship Id="rId70" Type="http://schemas.openxmlformats.org/officeDocument/2006/relationships/image" Target="media\image64.png"/><Relationship Id="rId71" Type="http://schemas.openxmlformats.org/officeDocument/2006/relationships/image" Target="media\image65.png"/><Relationship Id="rId72" Type="http://schemas.openxmlformats.org/officeDocument/2006/relationships/image" Target="media\image66.png"/><Relationship Id="rId73" Type="http://schemas.openxmlformats.org/officeDocument/2006/relationships/image" Target="media\image67.png"/><Relationship Id="rId74" Type="http://schemas.openxmlformats.org/officeDocument/2006/relationships/image" Target="media\image68.png"/><Relationship Id="rId75" Type="http://schemas.openxmlformats.org/officeDocument/2006/relationships/image" Target="media\image69.png"/><Relationship Id="rId76" Type="http://schemas.openxmlformats.org/officeDocument/2006/relationships/image" Target="media\image70.png"/><Relationship Id="rId77" Type="http://schemas.openxmlformats.org/officeDocument/2006/relationships/image" Target="media\image71.png"/><Relationship Id="rId78" Type="http://schemas.openxmlformats.org/officeDocument/2006/relationships/image" Target="media\image72.png"/><Relationship Id="rId79" Type="http://schemas.openxmlformats.org/officeDocument/2006/relationships/image" Target="media\image73.png"/><Relationship Id="rId80" Type="http://schemas.openxmlformats.org/officeDocument/2006/relationships/image" Target="media\image74.png"/><Relationship Id="rId81" Type="http://schemas.openxmlformats.org/officeDocument/2006/relationships/image" Target="media\image75.png"/><Relationship Id="rId82" Type="http://schemas.openxmlformats.org/officeDocument/2006/relationships/image" Target="media\image76.png"/><Relationship Id="rId83" Type="http://schemas.openxmlformats.org/officeDocument/2006/relationships/image" Target="media\image77.png"/><Relationship Id="rId84" Type="http://schemas.openxmlformats.org/officeDocument/2006/relationships/image" Target="media\image78.png"/><Relationship Id="rId85" Type="http://schemas.openxmlformats.org/officeDocument/2006/relationships/image" Target="media\image79.png"/><Relationship Id="rId86" Type="http://schemas.openxmlformats.org/officeDocument/2006/relationships/image" Target="media\image80.png"/><Relationship Id="rId87" Type="http://schemas.openxmlformats.org/officeDocument/2006/relationships/image" Target="media\image81.png"/><Relationship Id="rId88" Type="http://schemas.openxmlformats.org/officeDocument/2006/relationships/image" Target="media\image82.png"/><Relationship Id="rId89" Type="http://schemas.openxmlformats.org/officeDocument/2006/relationships/image" Target="media\image83.png"/><Relationship Id="rId90" Type="http://schemas.openxmlformats.org/officeDocument/2006/relationships/image" Target="media\image84.png"/><Relationship Id="rId91" Type="http://schemas.openxmlformats.org/officeDocument/2006/relationships/image" Target="media\image85.png"/><Relationship Id="rId92" Type="http://schemas.openxmlformats.org/officeDocument/2006/relationships/image" Target="media\image86.png"/><Relationship Id="rId93" Type="http://schemas.openxmlformats.org/officeDocument/2006/relationships/image" Target="media\image87.png"/><Relationship Id="rId94" Type="http://schemas.openxmlformats.org/officeDocument/2006/relationships/image" Target="media\image88.png"/><Relationship Id="rId95" Type="http://schemas.openxmlformats.org/officeDocument/2006/relationships/image" Target="media\image89.png"/><Relationship Id="rId96" Type="http://schemas.openxmlformats.org/officeDocument/2006/relationships/image" Target="media\image90.png"/><Relationship Id="rId97" Type="http://schemas.openxmlformats.org/officeDocument/2006/relationships/image" Target="media\image91.png"/><Relationship Id="rId98" Type="http://schemas.openxmlformats.org/officeDocument/2006/relationships/image" Target="media\image92.png"/><Relationship Id="rId99" Type="http://schemas.openxmlformats.org/officeDocument/2006/relationships/image" Target="media\image93.png"/><Relationship Id="rId100" Type="http://schemas.openxmlformats.org/officeDocument/2006/relationships/image" Target="media\image94.png"/><Relationship Id="rId101" Type="http://schemas.openxmlformats.org/officeDocument/2006/relationships/image" Target="media\image95.png"/><Relationship Id="rId102" Type="http://schemas.openxmlformats.org/officeDocument/2006/relationships/image" Target="media\image96.png"/><Relationship Id="rId103" Type="http://schemas.openxmlformats.org/officeDocument/2006/relationships/image" Target="media\image97.png"/><Relationship Id="rId104" Type="http://schemas.openxmlformats.org/officeDocument/2006/relationships/image" Target="media\image98.png"/><Relationship Id="rId105" Type="http://schemas.openxmlformats.org/officeDocument/2006/relationships/image" Target="media\image99.png"/><Relationship Id="rId106" Type="http://schemas.openxmlformats.org/officeDocument/2006/relationships/image" Target="media\image100.png"/><Relationship Id="rId107" Type="http://schemas.openxmlformats.org/officeDocument/2006/relationships/image" Target="media\image101.png"/><Relationship Id="rId108" Type="http://schemas.openxmlformats.org/officeDocument/2006/relationships/image" Target="media\image102.png"/><Relationship Id="rId109" Type="http://schemas.openxmlformats.org/officeDocument/2006/relationships/image" Target="media\image103.png"/><Relationship Id="rId110" Type="http://schemas.openxmlformats.org/officeDocument/2006/relationships/image" Target="media\image31.png"/><Relationship Id="rId111" Type="http://schemas.openxmlformats.org/officeDocument/2006/relationships/image" Target="media\image104.png"/><Relationship Id="rId112" Type="http://schemas.openxmlformats.org/officeDocument/2006/relationships/image" Target="media\image105.png"/><Relationship Id="rId113" Type="http://schemas.openxmlformats.org/officeDocument/2006/relationships/image" Target="media\image106.png"/><Relationship Id="rId114" Type="http://schemas.openxmlformats.org/officeDocument/2006/relationships/image" Target="media\image107.png"/><Relationship Id="rId115" Type="http://schemas.openxmlformats.org/officeDocument/2006/relationships/image" Target="media\image108.png"/><Relationship Id="rId116" Type="http://schemas.openxmlformats.org/officeDocument/2006/relationships/image" Target="media\image109.png"/><Relationship Id="rId117" Type="http://schemas.openxmlformats.org/officeDocument/2006/relationships/image" Target="media\image110.png"/><Relationship Id="rId118" Type="http://schemas.openxmlformats.org/officeDocument/2006/relationships/image" Target="media\image111.png"/><Relationship Id="rId119" Type="http://schemas.openxmlformats.org/officeDocument/2006/relationships/image" Target="media\image112.png"/><Relationship Id="rId120" Type="http://schemas.openxmlformats.org/officeDocument/2006/relationships/image" Target="media\image113.png"/><Relationship Id="rId121" Type="http://schemas.openxmlformats.org/officeDocument/2006/relationships/image" Target="media\image114.png"/><Relationship Id="rId122" Type="http://schemas.openxmlformats.org/officeDocument/2006/relationships/image" Target="media\image115.png"/><Relationship Id="rId123" Type="http://schemas.openxmlformats.org/officeDocument/2006/relationships/image" Target="media\image116.png"/><Relationship Id="rId124" Type="http://schemas.openxmlformats.org/officeDocument/2006/relationships/image" Target="media\image117.png"/><Relationship Id="rId125" Type="http://schemas.openxmlformats.org/officeDocument/2006/relationships/image" Target="media\image118.png"/><Relationship Id="rId126" Type="http://schemas.openxmlformats.org/officeDocument/2006/relationships/image" Target="media\image119.png"/><Relationship Id="rId127" Type="http://schemas.openxmlformats.org/officeDocument/2006/relationships/image" Target="media\image120.png"/><Relationship Id="rId128" Type="http://schemas.openxmlformats.org/officeDocument/2006/relationships/image" Target="media\image121.png"/><Relationship Id="rId129" Type="http://schemas.openxmlformats.org/officeDocument/2006/relationships/image" Target="media\image122.png"/><Relationship Id="rId130" Type="http://schemas.openxmlformats.org/officeDocument/2006/relationships/image" Target="media\image123.png"/><Relationship Id="rId131" Type="http://schemas.openxmlformats.org/officeDocument/2006/relationships/image" Target="media\image124.png"/><Relationship Id="rId132" Type="http://schemas.openxmlformats.org/officeDocument/2006/relationships/image" Target="media\image25.png"/><Relationship Id="rId133" Type="http://schemas.openxmlformats.org/officeDocument/2006/relationships/image" Target="media\image125.png"/><Relationship Id="rId134" Type="http://schemas.openxmlformats.org/officeDocument/2006/relationships/image" Target="media\image126.png"/><Relationship Id="rId135" Type="http://schemas.openxmlformats.org/officeDocument/2006/relationships/image" Target="media\image127.png"/><Relationship Id="rId136" Type="http://schemas.openxmlformats.org/officeDocument/2006/relationships/image" Target="media\image128.png"/><Relationship Id="rId137" Type="http://schemas.openxmlformats.org/officeDocument/2006/relationships/image" Target="media\image129.png"/><Relationship Id="rId138" Type="http://schemas.openxmlformats.org/officeDocument/2006/relationships/image" Target="media\image130.png"/><Relationship Id="rId139" Type="http://schemas.openxmlformats.org/officeDocument/2006/relationships/image" Target="media\image131.png"/><Relationship Id="rId140" Type="http://schemas.openxmlformats.org/officeDocument/2006/relationships/image" Target="media\image132.png"/><Relationship Id="rId141" Type="http://schemas.openxmlformats.org/officeDocument/2006/relationships/image" Target="media\image133.png"/><Relationship Id="rId142" Type="http://schemas.openxmlformats.org/officeDocument/2006/relationships/image" Target="media\image134.png"/><Relationship Id="rId143" Type="http://schemas.openxmlformats.org/officeDocument/2006/relationships/image" Target="media\image64.png"/><Relationship Id="rId144" Type="http://schemas.openxmlformats.org/officeDocument/2006/relationships/image" Target="media\image135.png"/><Relationship Id="rId145" Type="http://schemas.openxmlformats.org/officeDocument/2006/relationships/image" Target="media\image136.png"/><Relationship Id="rId146" Type="http://schemas.openxmlformats.org/officeDocument/2006/relationships/image" Target="media\image137.png"/><Relationship Id="rId147" Type="http://schemas.openxmlformats.org/officeDocument/2006/relationships/image" Target="media\image138.png"/><Relationship Id="rId148" Type="http://schemas.openxmlformats.org/officeDocument/2006/relationships/image" Target="media\image135.png"/><Relationship Id="rId149" Type="http://schemas.openxmlformats.org/officeDocument/2006/relationships/image" Target="media\image139.png"/><Relationship Id="rId150" Type="http://schemas.openxmlformats.org/officeDocument/2006/relationships/image" Target="media\image140.png"/><Relationship Id="rId151" Type="http://schemas.openxmlformats.org/officeDocument/2006/relationships/image" Target="media\image141.png"/><Relationship Id="rId152" Type="http://schemas.openxmlformats.org/officeDocument/2006/relationships/image" Target="media\image142.png"/><Relationship Id="rId153" Type="http://schemas.openxmlformats.org/officeDocument/2006/relationships/image" Target="media\image143.png"/><Relationship Id="rId154" Type="http://schemas.openxmlformats.org/officeDocument/2006/relationships/image" Target="media\image144.png"/><Relationship Id="rId155" Type="http://schemas.openxmlformats.org/officeDocument/2006/relationships/image" Target="media\image145.png"/><Relationship Id="rId156" Type="http://schemas.openxmlformats.org/officeDocument/2006/relationships/image" Target="media\image102.png"/><Relationship Id="rId157" Type="http://schemas.openxmlformats.org/officeDocument/2006/relationships/image" Target="media\image36.png"/><Relationship Id="rId158" Type="http://schemas.openxmlformats.org/officeDocument/2006/relationships/image" Target="media\image37.png"/><Relationship Id="rId159" Type="http://schemas.openxmlformats.org/officeDocument/2006/relationships/image" Target="media\image146.png"/><Relationship Id="rId160" Type="http://schemas.openxmlformats.org/officeDocument/2006/relationships/image" Target="media\image147.png"/><Relationship Id="rId161" Type="http://schemas.openxmlformats.org/officeDocument/2006/relationships/image" Target="media\image148.png"/><Relationship Id="rId162" Type="http://schemas.openxmlformats.org/officeDocument/2006/relationships/image" Target="media\image43.png"/><Relationship Id="rId163" Type="http://schemas.openxmlformats.org/officeDocument/2006/relationships/image" Target="media\image149.png"/><Relationship Id="rId164" Type="http://schemas.openxmlformats.org/officeDocument/2006/relationships/image" Target="media\image46.png"/><Relationship Id="rId165" Type="http://schemas.openxmlformats.org/officeDocument/2006/relationships/image" Target="media\image47.png"/><Relationship Id="rId166" Type="http://schemas.openxmlformats.org/officeDocument/2006/relationships/image" Target="media\image48.png"/><Relationship Id="rId167" Type="http://schemas.openxmlformats.org/officeDocument/2006/relationships/image" Target="media\image49.png"/><Relationship Id="rId168" Type="http://schemas.openxmlformats.org/officeDocument/2006/relationships/image" Target="media\image50.png"/><Relationship Id="rId169" Type="http://schemas.openxmlformats.org/officeDocument/2006/relationships/image" Target="media\image51.png"/><Relationship Id="rId170" Type="http://schemas.openxmlformats.org/officeDocument/2006/relationships/image" Target="media\image150.png"/><Relationship Id="rId171" Type="http://schemas.openxmlformats.org/officeDocument/2006/relationships/image" Target="media\image54.png"/><Relationship Id="rId172" Type="http://schemas.openxmlformats.org/officeDocument/2006/relationships/image" Target="media\image55.png"/><Relationship Id="rId173" Type="http://schemas.openxmlformats.org/officeDocument/2006/relationships/image" Target="media\image56.png"/><Relationship Id="rId174" Type="http://schemas.openxmlformats.org/officeDocument/2006/relationships/image" Target="media\image57.png"/><Relationship Id="rId175" Type="http://schemas.openxmlformats.org/officeDocument/2006/relationships/image" Target="media\image151.png"/><Relationship Id="rId176" Type="http://schemas.openxmlformats.org/officeDocument/2006/relationships/image" Target="media\image152.png"/><Relationship Id="rId177" Type="http://schemas.openxmlformats.org/officeDocument/2006/relationships/image" Target="media\image153.png"/><Relationship Id="rId178" Type="http://schemas.openxmlformats.org/officeDocument/2006/relationships/image" Target="media\image154.png"/><Relationship Id="rId179" Type="http://schemas.openxmlformats.org/officeDocument/2006/relationships/image" Target="media\image155.png"/><Relationship Id="rId180" Type="http://schemas.openxmlformats.org/officeDocument/2006/relationships/image" Target="media\image63.png"/><Relationship Id="rId181" Type="http://schemas.openxmlformats.org/officeDocument/2006/relationships/image" Target="media\image64.png"/><Relationship Id="rId182" Type="http://schemas.openxmlformats.org/officeDocument/2006/relationships/image" Target="media\image156.png"/><Relationship Id="rId183" Type="http://schemas.openxmlformats.org/officeDocument/2006/relationships/image" Target="media\image68.png"/><Relationship Id="rId184" Type="http://schemas.openxmlformats.org/officeDocument/2006/relationships/image" Target="media\image69.png"/><Relationship Id="rId185" Type="http://schemas.openxmlformats.org/officeDocument/2006/relationships/image" Target="media\image157.png"/><Relationship Id="rId186" Type="http://schemas.openxmlformats.org/officeDocument/2006/relationships/image" Target="media\image158.png"/><Relationship Id="rId187" Type="http://schemas.openxmlformats.org/officeDocument/2006/relationships/image" Target="media\image72.png"/><Relationship Id="rId188" Type="http://schemas.openxmlformats.org/officeDocument/2006/relationships/image" Target="media\image73.png"/><Relationship Id="rId189" Type="http://schemas.openxmlformats.org/officeDocument/2006/relationships/image" Target="media\image159.png"/><Relationship Id="rId190" Type="http://schemas.openxmlformats.org/officeDocument/2006/relationships/image" Target="media\image160.png"/><Relationship Id="rId191" Type="http://schemas.openxmlformats.org/officeDocument/2006/relationships/image" Target="media\image76.png"/><Relationship Id="rId192" Type="http://schemas.openxmlformats.org/officeDocument/2006/relationships/image" Target="media\image77.png"/><Relationship Id="rId193" Type="http://schemas.openxmlformats.org/officeDocument/2006/relationships/image" Target="media\image78.png"/><Relationship Id="rId194" Type="http://schemas.openxmlformats.org/officeDocument/2006/relationships/image" Target="media\image79.png"/><Relationship Id="rId195" Type="http://schemas.openxmlformats.org/officeDocument/2006/relationships/image" Target="media\image80.png"/><Relationship Id="rId196" Type="http://schemas.openxmlformats.org/officeDocument/2006/relationships/image" Target="media\image81.png"/><Relationship Id="rId197" Type="http://schemas.openxmlformats.org/officeDocument/2006/relationships/image" Target="media\image161.png"/><Relationship Id="rId198" Type="http://schemas.openxmlformats.org/officeDocument/2006/relationships/image" Target="media\image162.png"/><Relationship Id="rId199" Type="http://schemas.openxmlformats.org/officeDocument/2006/relationships/image" Target="media\image83.png"/><Relationship Id="rId200" Type="http://schemas.openxmlformats.org/officeDocument/2006/relationships/image" Target="media\image84.png"/><Relationship Id="rId201" Type="http://schemas.openxmlformats.org/officeDocument/2006/relationships/image" Target="media\image85.png"/><Relationship Id="rId202" Type="http://schemas.openxmlformats.org/officeDocument/2006/relationships/image" Target="media\image86.png"/><Relationship Id="rId203" Type="http://schemas.openxmlformats.org/officeDocument/2006/relationships/image" Target="media\image87.png"/><Relationship Id="rId204" Type="http://schemas.openxmlformats.org/officeDocument/2006/relationships/image" Target="media\image88.png"/><Relationship Id="rId205" Type="http://schemas.openxmlformats.org/officeDocument/2006/relationships/image" Target="media\image163.png"/><Relationship Id="rId206" Type="http://schemas.openxmlformats.org/officeDocument/2006/relationships/image" Target="media\image164.png"/><Relationship Id="rId207" Type="http://schemas.openxmlformats.org/officeDocument/2006/relationships/image" Target="media\image165.png"/><Relationship Id="rId208" Type="http://schemas.openxmlformats.org/officeDocument/2006/relationships/image" Target="media\image93.png"/><Relationship Id="rId209" Type="http://schemas.openxmlformats.org/officeDocument/2006/relationships/image" Target="media\image94.png"/><Relationship Id="rId210" Type="http://schemas.openxmlformats.org/officeDocument/2006/relationships/image" Target="media\image95.png"/><Relationship Id="rId211" Type="http://schemas.openxmlformats.org/officeDocument/2006/relationships/image" Target="media\image166.png"/><Relationship Id="rId212" Type="http://schemas.openxmlformats.org/officeDocument/2006/relationships/image" Target="media\image100.png"/><Relationship Id="rId213" Type="http://schemas.openxmlformats.org/officeDocument/2006/relationships/image" Target="media\image167.png"/><Relationship Id="rId214" Type="http://schemas.openxmlformats.org/officeDocument/2006/relationships/image" Target="media\image168.png"/><Relationship Id="rId215" Type="http://schemas.openxmlformats.org/officeDocument/2006/relationships/image" Target="media\image169.png"/><Relationship Id="rId216" Type="http://schemas.openxmlformats.org/officeDocument/2006/relationships/image" Target="media\image170.png"/><Relationship Id="rId217" Type="http://schemas.openxmlformats.org/officeDocument/2006/relationships/image" Target="media\image64.png"/><Relationship Id="rId218" Type="http://schemas.openxmlformats.org/officeDocument/2006/relationships/image" Target="media\image171.png"/><Relationship Id="rId219" Type="http://schemas.openxmlformats.org/officeDocument/2006/relationships/image" Target="media\image172.png"/><Relationship Id="rId220" Type="http://schemas.openxmlformats.org/officeDocument/2006/relationships/image" Target="media\image173.png"/><Relationship Id="rId221" Type="http://schemas.openxmlformats.org/officeDocument/2006/relationships/image" Target="media\image174.png"/><Relationship Id="rId222" Type="http://schemas.openxmlformats.org/officeDocument/2006/relationships/image" Target="media\image175.png"/><Relationship Id="rId223" Type="http://schemas.openxmlformats.org/officeDocument/2006/relationships/image" Target="media\image176.png"/><Relationship Id="rId224" Type="http://schemas.openxmlformats.org/officeDocument/2006/relationships/image" Target="media\image177.png"/><Relationship Id="rId225" Type="http://schemas.openxmlformats.org/officeDocument/2006/relationships/image" Target="media\image178.png"/><Relationship Id="rId226" Type="http://schemas.openxmlformats.org/officeDocument/2006/relationships/image" Target="media\image128.png"/><Relationship Id="rId227" Type="http://schemas.openxmlformats.org/officeDocument/2006/relationships/image" Target="media\image129.png"/><Relationship Id="rId228" Type="http://schemas.openxmlformats.org/officeDocument/2006/relationships/image" Target="media\image179.png"/><Relationship Id="rId229" Type="http://schemas.openxmlformats.org/officeDocument/2006/relationships/image" Target="media\image180.png"/><Relationship Id="rId230" Type="http://schemas.openxmlformats.org/officeDocument/2006/relationships/image" Target="media\image181.png"/><Relationship Id="rId231" Type="http://schemas.openxmlformats.org/officeDocument/2006/relationships/image" Target="media\image182.png"/><Relationship Id="rId232" Type="http://schemas.openxmlformats.org/officeDocument/2006/relationships/image" Target="media\image183.png"/><Relationship Id="rId233" Type="http://schemas.openxmlformats.org/officeDocument/2006/relationships/image" Target="media\image184.png"/><Relationship Id="rId234" Type="http://schemas.openxmlformats.org/officeDocument/2006/relationships/image" Target="media\image185.png"/><Relationship Id="rId235" Type="http://schemas.openxmlformats.org/officeDocument/2006/relationships/image" Target="media\image186.png"/><Relationship Id="rId236" Type="http://schemas.openxmlformats.org/officeDocument/2006/relationships/image" Target="media\image187.png"/><Relationship Id="rId237" Type="http://schemas.openxmlformats.org/officeDocument/2006/relationships/image" Target="media\image188.png"/><Relationship Id="rId238" Type="http://schemas.openxmlformats.org/officeDocument/2006/relationships/image" Target="media\image189.png"/><Relationship Id="rId239" Type="http://schemas.openxmlformats.org/officeDocument/2006/relationships/image" Target="media\image111.png"/><Relationship Id="rId240" Type="http://schemas.openxmlformats.org/officeDocument/2006/relationships/image" Target="media\image190.png"/><Relationship Id="rId241" Type="http://schemas.openxmlformats.org/officeDocument/2006/relationships/image" Target="media\image191.png"/><Relationship Id="rId242" Type="http://schemas.openxmlformats.org/officeDocument/2006/relationships/image" Target="media\image192.png"/><Relationship Id="rId243" Type="http://schemas.openxmlformats.org/officeDocument/2006/relationships/image" Target="media\image117.png"/><Relationship Id="rId244" Type="http://schemas.openxmlformats.org/officeDocument/2006/relationships/image" Target="media\image193.png"/><Relationship Id="rId245" Type="http://schemas.openxmlformats.org/officeDocument/2006/relationships/image" Target="media\image106.png"/><Relationship Id="rId246" Type="http://schemas.openxmlformats.org/officeDocument/2006/relationships/image" Target="media\image194.png"/><Relationship Id="rId247" Type="http://schemas.openxmlformats.org/officeDocument/2006/relationships/image" Target="media\image195.png"/><Relationship Id="rId248" Type="http://schemas.openxmlformats.org/officeDocument/2006/relationships/image" Target="media\image19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